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4466"/>
      </w:tblGrid>
      <w:tr w:rsidR="007908AA" w:rsidRPr="009143C8" w:rsidTr="007908AA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908AA" w:rsidRPr="009143C8" w:rsidRDefault="00EF2020" w:rsidP="007A5F9E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-756920</wp:posOffset>
                  </wp:positionH>
                  <wp:positionV relativeFrom="paragraph">
                    <wp:posOffset>-598171</wp:posOffset>
                  </wp:positionV>
                  <wp:extent cx="7477125" cy="10429875"/>
                  <wp:effectExtent l="19050" t="0" r="9525" b="0"/>
                  <wp:wrapNone/>
                  <wp:docPr id="1" name="Рисунок 1" descr="C:\Users\Scool\Documents\2023 год\Отчет о РД и самообсл.за 2022 год\Титул ОС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ol\Documents\2023 год\Отчет о РД и самообсл.за 2022 год\Титул ОС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125" cy="1042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908AA" w:rsidRPr="009143C8" w:rsidRDefault="007908AA" w:rsidP="007908A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>УТВЕРЖДАЮ</w:t>
            </w:r>
          </w:p>
          <w:p w:rsidR="007908AA" w:rsidRPr="009143C8" w:rsidRDefault="007908AA" w:rsidP="007908A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Директор 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908AA" w:rsidRPr="009143C8" w:rsidRDefault="007908AA" w:rsidP="007908A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___________ Е.Б. Гамбарова</w:t>
            </w:r>
          </w:p>
          <w:p w:rsidR="007908AA" w:rsidRPr="009143C8" w:rsidRDefault="007908AA" w:rsidP="007A5F9E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 xml:space="preserve">Приказ от </w:t>
            </w:r>
            <w:r w:rsidR="007A5F9E">
              <w:rPr>
                <w:rFonts w:eastAsia="Times New Roman" w:cs="Times New Roman"/>
                <w:iCs/>
                <w:lang w:eastAsia="ru-RU"/>
              </w:rPr>
              <w:t>17</w:t>
            </w:r>
            <w:r w:rsidRPr="009143C8">
              <w:rPr>
                <w:rFonts w:eastAsia="Times New Roman" w:cs="Times New Roman"/>
                <w:iCs/>
                <w:lang w:eastAsia="ru-RU"/>
              </w:rPr>
              <w:t>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lang w:eastAsia="ru-RU"/>
              </w:rPr>
              <w:t>3</w:t>
            </w:r>
            <w:r w:rsidRPr="009143C8">
              <w:rPr>
                <w:rFonts w:eastAsia="Times New Roman" w:cs="Times New Roman"/>
                <w:iCs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2</w:t>
            </w:r>
            <w:r w:rsidR="007A5F9E">
              <w:rPr>
                <w:rFonts w:eastAsia="Times New Roman" w:cs="Times New Roman"/>
                <w:iCs/>
                <w:lang w:eastAsia="ru-RU"/>
              </w:rPr>
              <w:t>6</w:t>
            </w:r>
            <w:r>
              <w:rPr>
                <w:rFonts w:eastAsia="Times New Roman" w:cs="Times New Roman"/>
                <w:iCs/>
                <w:lang w:eastAsia="ru-RU"/>
              </w:rPr>
              <w:t>-од</w:t>
            </w:r>
          </w:p>
        </w:tc>
      </w:tr>
    </w:tbl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7908AA" w:rsidRDefault="007908AA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 xml:space="preserve">Отчет </w:t>
      </w:r>
    </w:p>
    <w:p w:rsidR="007908AA" w:rsidRPr="00740E2A" w:rsidRDefault="007908AA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>о результатах самообследования</w:t>
      </w:r>
    </w:p>
    <w:p w:rsidR="007908AA" w:rsidRPr="00740E2A" w:rsidRDefault="007908AA" w:rsidP="007908AA">
      <w:pPr>
        <w:spacing w:line="360" w:lineRule="auto"/>
        <w:jc w:val="center"/>
        <w:rPr>
          <w:rFonts w:eastAsia="Times New Roman" w:cs="Times New Roman"/>
          <w:b/>
          <w:iCs/>
          <w:sz w:val="36"/>
          <w:lang w:eastAsia="ru-RU"/>
        </w:rPr>
      </w:pPr>
      <w:r w:rsidRPr="00740E2A">
        <w:rPr>
          <w:rFonts w:eastAsia="Times New Roman" w:cs="Times New Roman"/>
          <w:b/>
          <w:iCs/>
          <w:sz w:val="36"/>
          <w:lang w:eastAsia="ru-RU"/>
        </w:rPr>
        <w:t>государственного казенного общеобразовательного учреждения «Вечерняя (сменная) общеобразовательная школа города Вышний Волочек» и его филиала</w:t>
      </w:r>
    </w:p>
    <w:p w:rsidR="007908AA" w:rsidRPr="00740E2A" w:rsidRDefault="007908AA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>за 20</w:t>
      </w:r>
      <w:r w:rsidRPr="00740E2A">
        <w:rPr>
          <w:rFonts w:eastAsia="Times New Roman" w:cs="Times New Roman"/>
          <w:b/>
          <w:bCs/>
          <w:iCs/>
          <w:sz w:val="36"/>
          <w:lang w:eastAsia="ru-RU"/>
        </w:rPr>
        <w:t>2</w:t>
      </w:r>
      <w:r>
        <w:rPr>
          <w:rFonts w:eastAsia="Times New Roman" w:cs="Times New Roman"/>
          <w:b/>
          <w:bCs/>
          <w:iCs/>
          <w:sz w:val="36"/>
          <w:lang w:eastAsia="ru-RU"/>
        </w:rPr>
        <w:t xml:space="preserve">2 </w:t>
      </w:r>
      <w:r w:rsidRPr="00740E2A">
        <w:rPr>
          <w:rFonts w:eastAsia="Times New Roman" w:cs="Times New Roman"/>
          <w:b/>
          <w:bCs/>
          <w:sz w:val="36"/>
          <w:lang w:eastAsia="ru-RU"/>
        </w:rPr>
        <w:t>год</w:t>
      </w:r>
    </w:p>
    <w:p w:rsidR="007908AA" w:rsidRPr="0009748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highlight w:val="yellow"/>
          <w:shd w:val="clear" w:color="auto" w:fill="FFFF00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г. Вышний Волочек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2023 год</w:t>
      </w:r>
    </w:p>
    <w:p w:rsidR="007A5F9E" w:rsidRDefault="007A5F9E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Pr="00741F96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741F96">
        <w:rPr>
          <w:b/>
          <w:shd w:val="clear" w:color="auto" w:fill="FFFFFF"/>
        </w:rPr>
        <w:lastRenderedPageBreak/>
        <w:t>Аналитическая часть</w:t>
      </w:r>
    </w:p>
    <w:p w:rsidR="007908AA" w:rsidRPr="00A92A69" w:rsidRDefault="007908AA" w:rsidP="007908AA">
      <w:pPr>
        <w:numPr>
          <w:ilvl w:val="0"/>
          <w:numId w:val="2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A92A69">
        <w:rPr>
          <w:b/>
          <w:bCs/>
        </w:rPr>
        <w:t>Введение</w:t>
      </w:r>
    </w:p>
    <w:p w:rsidR="007908AA" w:rsidRPr="00D76EC0" w:rsidRDefault="007908AA" w:rsidP="007908AA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hd w:val="clear" w:color="auto" w:fill="FFFFFF"/>
        </w:rPr>
      </w:pPr>
      <w:proofErr w:type="spellStart"/>
      <w:r w:rsidRPr="00D76EC0">
        <w:rPr>
          <w:rFonts w:cs="Times New Roman"/>
          <w:bCs/>
          <w:shd w:val="clear" w:color="auto" w:fill="FFFFFF"/>
        </w:rPr>
        <w:t>Самообследование</w:t>
      </w:r>
      <w:proofErr w:type="spellEnd"/>
      <w:r w:rsidRPr="00D76EC0">
        <w:rPr>
          <w:rFonts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 и его филиала (далее – школа, образовательное учреждение)</w:t>
      </w:r>
      <w:r w:rsidRPr="00D76EC0">
        <w:rPr>
          <w:rFonts w:cs="Times New Roman"/>
          <w:bCs/>
          <w:shd w:val="clear" w:color="auto" w:fill="FFFFFF"/>
        </w:rPr>
        <w:t xml:space="preserve"> проводилось в соответствии с Порядком проведения самообследования образовательной организации, утвержденного приказом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 Министерства образования и науки РФ </w:t>
      </w:r>
      <w:r w:rsidRPr="00D76EC0">
        <w:rPr>
          <w:rFonts w:cs="Times New Roman"/>
          <w:bCs/>
          <w:shd w:val="clear" w:color="auto" w:fill="FFFFFF"/>
        </w:rPr>
        <w:t xml:space="preserve"> от 14.06.2013. № 462 «Об утверждении  Порядка проведения самообследования образовательной организации»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. </w:t>
      </w:r>
      <w:r>
        <w:rPr>
          <w:rFonts w:eastAsia="Times New Roman" w:cs="Times New Roman"/>
          <w:color w:val="333333"/>
          <w:kern w:val="0"/>
          <w:lang w:eastAsia="ru-RU" w:bidi="ar-SA"/>
        </w:rPr>
        <w:t>(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С изменениями и дополнениями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от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14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декабря 2017 г.</w:t>
      </w:r>
      <w:r>
        <w:rPr>
          <w:rFonts w:cs="Times New Roman"/>
          <w:bCs/>
          <w:shd w:val="clear" w:color="auto" w:fill="FFFFFF"/>
        </w:rPr>
        <w:t>)</w:t>
      </w:r>
    </w:p>
    <w:p w:rsidR="007908AA" w:rsidRPr="00A92A69" w:rsidRDefault="007908AA" w:rsidP="007908AA">
      <w:pPr>
        <w:tabs>
          <w:tab w:val="left" w:pos="900"/>
        </w:tabs>
        <w:spacing w:line="100" w:lineRule="atLeast"/>
        <w:ind w:firstLine="552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>
        <w:rPr>
          <w:shd w:val="clear" w:color="auto" w:fill="FFFFFF"/>
        </w:rPr>
        <w:t>б</w:t>
      </w:r>
      <w:r w:rsidRPr="00A92A69">
        <w:rPr>
          <w:shd w:val="clear" w:color="auto" w:fill="FFFFFF"/>
        </w:rPr>
        <w:t>следования.</w:t>
      </w:r>
    </w:p>
    <w:p w:rsidR="007908AA" w:rsidRPr="00D76EC0" w:rsidRDefault="007908AA" w:rsidP="007908AA">
      <w:pPr>
        <w:tabs>
          <w:tab w:val="left" w:pos="900"/>
        </w:tabs>
        <w:spacing w:line="100" w:lineRule="atLeast"/>
        <w:ind w:firstLine="552"/>
        <w:jc w:val="both"/>
        <w:rPr>
          <w:bCs/>
          <w:shd w:val="clear" w:color="auto" w:fill="FFFFFF"/>
        </w:rPr>
      </w:pPr>
      <w:r w:rsidRPr="00A92A69">
        <w:rPr>
          <w:bCs/>
          <w:shd w:val="clear" w:color="auto" w:fill="FFFFFF"/>
        </w:rPr>
        <w:t xml:space="preserve">   </w:t>
      </w:r>
      <w:proofErr w:type="spellStart"/>
      <w:r w:rsidRPr="00A92A69">
        <w:rPr>
          <w:bCs/>
          <w:shd w:val="clear" w:color="auto" w:fill="FFFFFF"/>
        </w:rPr>
        <w:t>Самообследование</w:t>
      </w:r>
      <w:proofErr w:type="spellEnd"/>
      <w:r w:rsidRPr="00A92A69">
        <w:rPr>
          <w:bCs/>
          <w:shd w:val="clear" w:color="auto" w:fill="FFFFFF"/>
        </w:rPr>
        <w:t xml:space="preserve"> проводится </w:t>
      </w:r>
      <w:r w:rsidRPr="00877AD3">
        <w:rPr>
          <w:shd w:val="clear" w:color="auto" w:fill="FFFFFF"/>
        </w:rPr>
        <w:t>администрацией</w:t>
      </w:r>
      <w:r w:rsidRPr="00A92A69">
        <w:rPr>
          <w:bCs/>
          <w:shd w:val="clear" w:color="auto" w:fill="FFFFFF"/>
        </w:rPr>
        <w:t xml:space="preserve"> школы в форме анализа   </w:t>
      </w:r>
      <w:r>
        <w:rPr>
          <w:bCs/>
          <w:shd w:val="clear" w:color="auto" w:fill="FFFFFF"/>
        </w:rPr>
        <w:t>условий и результатов образовательного процесса.</w:t>
      </w:r>
    </w:p>
    <w:p w:rsidR="007908AA" w:rsidRPr="009143C8" w:rsidRDefault="007908AA" w:rsidP="007908AA">
      <w:pPr>
        <w:tabs>
          <w:tab w:val="left" w:pos="900"/>
        </w:tabs>
        <w:spacing w:line="100" w:lineRule="atLeast"/>
        <w:jc w:val="center"/>
        <w:rPr>
          <w:b/>
          <w:shd w:val="clear" w:color="auto" w:fill="FFFFFF"/>
        </w:rPr>
      </w:pPr>
      <w:r w:rsidRPr="009143C8">
        <w:rPr>
          <w:b/>
          <w:shd w:val="clear" w:color="auto" w:fill="FFFFFF"/>
        </w:rPr>
        <w:t>Особенности образовательной деятельности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rFonts w:cs="Times New Roman"/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D56493">
        <w:rPr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 и филиал осуществляют образовательную деятельность на территории ФКУ «Исправительная колония №5 УФСИН России по Тверской области» и ФКУ «Лечебное исправительное учреждение №3 УФСИН России по Тверской области» и обучают осужденных к лишению свободы граждан старше 18 лет.</w:t>
      </w:r>
    </w:p>
    <w:p w:rsidR="007908AA" w:rsidRPr="0069681C" w:rsidRDefault="007908AA" w:rsidP="007908AA">
      <w:pPr>
        <w:numPr>
          <w:ilvl w:val="0"/>
          <w:numId w:val="2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69681C">
        <w:rPr>
          <w:b/>
          <w:bCs/>
        </w:rPr>
        <w:t>Организационно-правовое обеспечение образовательной деятельности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2.1. Устав образовательного учреждения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Утверждён приказом </w:t>
      </w:r>
      <w:r>
        <w:rPr>
          <w:shd w:val="clear" w:color="auto" w:fill="FFFFFF"/>
        </w:rPr>
        <w:t>Министерства</w:t>
      </w:r>
      <w:r w:rsidRPr="0069681C">
        <w:rPr>
          <w:shd w:val="clear" w:color="auto" w:fill="FFFFFF"/>
        </w:rPr>
        <w:t xml:space="preserve"> образования </w:t>
      </w:r>
      <w:r>
        <w:rPr>
          <w:shd w:val="clear" w:color="auto" w:fill="FFFFFF"/>
        </w:rPr>
        <w:t xml:space="preserve">Тверской области </w:t>
      </w:r>
      <w:r w:rsidRPr="0069681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09</w:t>
      </w:r>
      <w:r w:rsidRPr="0069681C">
        <w:rPr>
          <w:shd w:val="clear" w:color="auto" w:fill="FFFFFF"/>
        </w:rPr>
        <w:t>.1</w:t>
      </w:r>
      <w:r>
        <w:rPr>
          <w:shd w:val="clear" w:color="auto" w:fill="FFFFFF"/>
        </w:rPr>
        <w:t>1</w:t>
      </w:r>
      <w:r w:rsidRPr="0069681C">
        <w:rPr>
          <w:shd w:val="clear" w:color="auto" w:fill="FFFFFF"/>
        </w:rPr>
        <w:t>.201</w:t>
      </w:r>
      <w:r>
        <w:rPr>
          <w:shd w:val="clear" w:color="auto" w:fill="FFFFFF"/>
        </w:rPr>
        <w:t>7</w:t>
      </w:r>
      <w:r w:rsidRPr="0069681C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131-к</w:t>
      </w:r>
      <w:r w:rsidRPr="0069681C">
        <w:rPr>
          <w:shd w:val="clear" w:color="auto" w:fill="FFFFFF"/>
        </w:rPr>
        <w:t>.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2.2. Юридический адрес ОУ, фактический адрес ОУ</w:t>
      </w:r>
      <w:r>
        <w:rPr>
          <w:shd w:val="clear" w:color="auto" w:fill="FFFFFF"/>
        </w:rPr>
        <w:t>: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Юридический и фактический адрес школы: 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171161</w:t>
      </w:r>
      <w:r w:rsidRPr="0069681C">
        <w:rPr>
          <w:shd w:val="clear" w:color="auto" w:fill="FFFFFF"/>
        </w:rPr>
        <w:t xml:space="preserve">, г. </w:t>
      </w:r>
      <w:r>
        <w:rPr>
          <w:shd w:val="clear" w:color="auto" w:fill="FFFFFF"/>
        </w:rPr>
        <w:t>Тверская область, г. Вышний Волочек, ул. Ржевский тр., д.7</w:t>
      </w:r>
      <w:r w:rsidRPr="0069681C">
        <w:rPr>
          <w:shd w:val="clear" w:color="auto" w:fill="FFFFFF"/>
        </w:rPr>
        <w:t xml:space="preserve"> 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</w:rPr>
        <w:t xml:space="preserve">Телефон:  </w:t>
      </w:r>
      <w:r w:rsidRPr="0069681C">
        <w:rPr>
          <w:rFonts w:cs="Times New Roman"/>
          <w:shd w:val="clear" w:color="auto" w:fill="FFFFFF"/>
        </w:rPr>
        <w:t>(48</w:t>
      </w:r>
      <w:r>
        <w:rPr>
          <w:rFonts w:cs="Times New Roman"/>
          <w:shd w:val="clear" w:color="auto" w:fill="FFFFFF"/>
        </w:rPr>
        <w:t>233</w:t>
      </w:r>
      <w:r w:rsidRPr="0069681C">
        <w:rPr>
          <w:rFonts w:cs="Times New Roman"/>
          <w:shd w:val="clear" w:color="auto" w:fill="FFFFFF"/>
        </w:rPr>
        <w:t xml:space="preserve">) </w:t>
      </w:r>
      <w:r>
        <w:rPr>
          <w:rFonts w:cs="Times New Roman"/>
          <w:shd w:val="clear" w:color="auto" w:fill="FFFFFF"/>
        </w:rPr>
        <w:t>6 27 70, 6 27 64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69681C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69681C">
        <w:rPr>
          <w:shd w:val="clear" w:color="auto" w:fill="FFFFFF"/>
        </w:rPr>
        <w:t xml:space="preserve">   </w:t>
      </w:r>
      <w:proofErr w:type="spellStart"/>
      <w:r>
        <w:rPr>
          <w:rFonts w:cs="Times New Roman"/>
          <w:shd w:val="clear" w:color="auto" w:fill="FFFFFF"/>
          <w:lang w:val="en-US"/>
        </w:rPr>
        <w:t>schoolik</w:t>
      </w:r>
      <w:proofErr w:type="spellEnd"/>
      <w:r w:rsidRPr="001B3ECB">
        <w:rPr>
          <w:rFonts w:cs="Times New Roman"/>
          <w:shd w:val="clear" w:color="auto" w:fill="FFFFFF"/>
        </w:rPr>
        <w:t>5@</w:t>
      </w:r>
      <w:r>
        <w:rPr>
          <w:rFonts w:cs="Times New Roman"/>
          <w:shd w:val="clear" w:color="auto" w:fill="FFFFFF"/>
          <w:lang w:val="en-US"/>
        </w:rPr>
        <w:t>mail</w:t>
      </w:r>
      <w:r w:rsidRPr="001B3ECB">
        <w:rPr>
          <w:rFonts w:cs="Times New Roman"/>
          <w:shd w:val="clear" w:color="auto" w:fill="FFFFFF"/>
        </w:rPr>
        <w:t>.</w:t>
      </w:r>
      <w:proofErr w:type="spellStart"/>
      <w:r>
        <w:rPr>
          <w:rFonts w:cs="Times New Roman"/>
          <w:shd w:val="clear" w:color="auto" w:fill="FFFFFF"/>
          <w:lang w:val="en-US"/>
        </w:rPr>
        <w:t>ru</w:t>
      </w:r>
      <w:proofErr w:type="spellEnd"/>
      <w:r w:rsidRPr="0069681C">
        <w:rPr>
          <w:rFonts w:cs="Times New Roman"/>
          <w:shd w:val="clear" w:color="auto" w:fill="FFFFFF"/>
        </w:rPr>
        <w:t xml:space="preserve"> 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Сайт </w:t>
      </w:r>
      <w:r w:rsidRPr="0069681C">
        <w:rPr>
          <w:rFonts w:cs="Times New Roman"/>
          <w:shd w:val="clear" w:color="auto" w:fill="FFFFFF"/>
        </w:rPr>
        <w:t>http://school</w:t>
      </w:r>
      <w:proofErr w:type="spellStart"/>
      <w:r>
        <w:rPr>
          <w:rFonts w:cs="Times New Roman"/>
          <w:shd w:val="clear" w:color="auto" w:fill="FFFFFF"/>
          <w:lang w:val="en-US"/>
        </w:rPr>
        <w:t>ik</w:t>
      </w:r>
      <w:proofErr w:type="spellEnd"/>
      <w:r w:rsidRPr="001B3ECB">
        <w:rPr>
          <w:rFonts w:cs="Times New Roman"/>
          <w:shd w:val="clear" w:color="auto" w:fill="FFFFFF"/>
        </w:rPr>
        <w:t>5</w:t>
      </w:r>
      <w:r w:rsidRPr="0069681C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  <w:lang w:val="en-US"/>
        </w:rPr>
        <w:t>site</w:t>
      </w:r>
      <w:proofErr w:type="spellStart"/>
      <w:r w:rsidRPr="0069681C">
        <w:rPr>
          <w:rFonts w:cs="Times New Roman"/>
          <w:shd w:val="clear" w:color="auto" w:fill="FFFFFF"/>
        </w:rPr>
        <w:t>edu</w:t>
      </w:r>
      <w:proofErr w:type="spellEnd"/>
      <w:r w:rsidRPr="0069681C">
        <w:rPr>
          <w:rFonts w:cs="Times New Roman"/>
          <w:shd w:val="clear" w:color="auto" w:fill="FFFFFF"/>
        </w:rPr>
        <w:t>.</w:t>
      </w:r>
      <w:proofErr w:type="spellStart"/>
      <w:r>
        <w:rPr>
          <w:rFonts w:cs="Times New Roman"/>
          <w:shd w:val="clear" w:color="auto" w:fill="FFFFFF"/>
          <w:lang w:val="en-US"/>
        </w:rPr>
        <w:t>ru</w:t>
      </w:r>
      <w:proofErr w:type="spellEnd"/>
      <w:r w:rsidRPr="005B446E">
        <w:rPr>
          <w:shd w:val="clear" w:color="auto" w:fill="FFFFFF"/>
        </w:rPr>
        <w:t xml:space="preserve"> 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Адрес филиала: Тверская область, Бологовский р-н, д. Михайловское.</w:t>
      </w:r>
    </w:p>
    <w:p w:rsidR="007908AA" w:rsidRPr="00C60A64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C60A64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C60A64">
        <w:rPr>
          <w:shd w:val="clear" w:color="auto" w:fill="FFFFFF"/>
        </w:rPr>
        <w:t xml:space="preserve">   </w:t>
      </w:r>
      <w:proofErr w:type="spellStart"/>
      <w:r w:rsidRPr="00307943">
        <w:rPr>
          <w:rFonts w:cs="Times New Roman"/>
          <w:shd w:val="clear" w:color="auto" w:fill="FFFFFF"/>
          <w:lang w:val="en-US"/>
        </w:rPr>
        <w:t>filialliu</w:t>
      </w:r>
      <w:proofErr w:type="spellEnd"/>
      <w:r w:rsidRPr="00C60A64">
        <w:rPr>
          <w:rFonts w:cs="Times New Roman"/>
          <w:shd w:val="clear" w:color="auto" w:fill="FFFFFF"/>
        </w:rPr>
        <w:t>3@</w:t>
      </w:r>
      <w:r w:rsidRPr="00307943">
        <w:rPr>
          <w:rFonts w:cs="Times New Roman"/>
          <w:shd w:val="clear" w:color="auto" w:fill="FFFFFF"/>
          <w:lang w:val="en-US"/>
        </w:rPr>
        <w:t>mail</w:t>
      </w:r>
      <w:r w:rsidRPr="00C60A64">
        <w:rPr>
          <w:rFonts w:cs="Times New Roman"/>
          <w:shd w:val="clear" w:color="auto" w:fill="FFFFFF"/>
        </w:rPr>
        <w:t>.</w:t>
      </w:r>
      <w:proofErr w:type="spellStart"/>
      <w:r w:rsidRPr="00307943">
        <w:rPr>
          <w:rFonts w:cs="Times New Roman"/>
          <w:shd w:val="clear" w:color="auto" w:fill="FFFFFF"/>
          <w:lang w:val="en-US"/>
        </w:rPr>
        <w:t>ru</w:t>
      </w:r>
      <w:proofErr w:type="spellEnd"/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2.3. Наличие свидетельств:</w:t>
      </w:r>
    </w:p>
    <w:p w:rsidR="007908AA" w:rsidRPr="00E17253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 xml:space="preserve">а) о государственной регистрации юридического лица </w:t>
      </w:r>
      <w:proofErr w:type="gramStart"/>
      <w:r w:rsidRPr="00E17253">
        <w:rPr>
          <w:shd w:val="clear" w:color="auto" w:fill="FFFFFF"/>
        </w:rPr>
        <w:t>-с</w:t>
      </w:r>
      <w:proofErr w:type="gramEnd"/>
      <w:r w:rsidRPr="00E17253">
        <w:rPr>
          <w:shd w:val="clear" w:color="auto" w:fill="FFFFFF"/>
        </w:rPr>
        <w:t>ерия 69 № 000730691 10.11.2002 г., Межрайонной инспекцией Министерства  Российской Федерации по налогам и сборам № 3 по Тверской  области,   ОГРН 1026901602606.</w:t>
      </w:r>
    </w:p>
    <w:p w:rsidR="007908AA" w:rsidRDefault="007908AA" w:rsidP="007908AA">
      <w:pPr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>б) о постановке на учёт российской организации в налоговом органе по месту нахождени</w:t>
      </w:r>
      <w:proofErr w:type="gramStart"/>
      <w:r w:rsidRPr="00E17253">
        <w:rPr>
          <w:shd w:val="clear" w:color="auto" w:fill="FFFFFF"/>
        </w:rPr>
        <w:t>я-</w:t>
      </w:r>
      <w:proofErr w:type="gramEnd"/>
      <w:r w:rsidRPr="00E17253">
        <w:rPr>
          <w:shd w:val="clear" w:color="auto" w:fill="FFFFFF"/>
        </w:rPr>
        <w:t xml:space="preserve"> серия 69 № 002287370 12.11.202 г., ИНН /ЛПП 6908007851/690801001.</w:t>
      </w:r>
    </w:p>
    <w:p w:rsidR="007908AA" w:rsidRPr="00E17253" w:rsidRDefault="007908AA" w:rsidP="007908AA">
      <w:pPr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в) уведомление о постановке на учет филиала в налоговом органе с присвоением КПП 6908843001от 21.11.2017№ 440354467.</w:t>
      </w:r>
    </w:p>
    <w:p w:rsidR="007908AA" w:rsidRPr="0069587F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2.4</w:t>
      </w:r>
      <w:r w:rsidRPr="0069587F">
        <w:rPr>
          <w:shd w:val="clear" w:color="auto" w:fill="FFFFFF"/>
        </w:rPr>
        <w:t xml:space="preserve">. Документы, на основании которых осуществляет свою деятельность </w:t>
      </w:r>
      <w:r>
        <w:rPr>
          <w:shd w:val="clear" w:color="auto" w:fill="FFFFFF"/>
        </w:rPr>
        <w:t>школа</w:t>
      </w:r>
      <w:r w:rsidRPr="0069587F">
        <w:rPr>
          <w:shd w:val="clear" w:color="auto" w:fill="FFFFFF"/>
        </w:rPr>
        <w:t>:</w:t>
      </w:r>
    </w:p>
    <w:p w:rsidR="007908AA" w:rsidRPr="0069587F" w:rsidRDefault="007908AA" w:rsidP="007908AA">
      <w:pPr>
        <w:tabs>
          <w:tab w:val="left" w:pos="900"/>
        </w:tabs>
        <w:spacing w:line="100" w:lineRule="atLeast"/>
        <w:jc w:val="both"/>
      </w:pPr>
      <w:r w:rsidRPr="0069587F">
        <w:rPr>
          <w:shd w:val="clear" w:color="auto" w:fill="FFFFFF"/>
        </w:rPr>
        <w:t xml:space="preserve">а) </w:t>
      </w:r>
      <w:r w:rsidRPr="0069587F">
        <w:t>Лицензия  на право оказывать образовательные услуги по реализации  программ:    начального общего образования,  основного общего образования, среднего общего образования</w:t>
      </w:r>
      <w:r w:rsidRPr="0069587F">
        <w:rPr>
          <w:shd w:val="clear" w:color="auto" w:fill="FFFFFF"/>
        </w:rPr>
        <w:t xml:space="preserve"> серия 69Л01 № 0001934 от 28.07.2016 года, выдана Министерством образования Тверской области</w:t>
      </w:r>
      <w:r>
        <w:rPr>
          <w:shd w:val="clear" w:color="auto" w:fill="FFFFFF"/>
        </w:rPr>
        <w:t xml:space="preserve"> (с приложениями)</w:t>
      </w:r>
      <w:r w:rsidRPr="0069587F">
        <w:rPr>
          <w:shd w:val="clear" w:color="auto" w:fill="FFFFFF"/>
        </w:rPr>
        <w:t>, срок действия  - бессрочно</w:t>
      </w:r>
      <w:r w:rsidRPr="0069587F">
        <w:t xml:space="preserve">; </w:t>
      </w:r>
    </w:p>
    <w:p w:rsidR="007908AA" w:rsidRPr="007908AA" w:rsidRDefault="007908AA" w:rsidP="007908AA">
      <w:pPr>
        <w:tabs>
          <w:tab w:val="left" w:pos="900"/>
        </w:tabs>
        <w:spacing w:line="100" w:lineRule="atLeast"/>
        <w:jc w:val="both"/>
        <w:rPr>
          <w:color w:val="FF0000"/>
        </w:rPr>
      </w:pPr>
      <w:r w:rsidRPr="0069587F">
        <w:rPr>
          <w:shd w:val="clear" w:color="auto" w:fill="FFFFFF"/>
        </w:rPr>
        <w:t xml:space="preserve">б) </w:t>
      </w:r>
      <w:r w:rsidRPr="00F95811">
        <w:t xml:space="preserve">свидетельство  о государственной аккредитации: </w:t>
      </w:r>
      <w:r w:rsidR="00F95811" w:rsidRPr="00F95811">
        <w:t>серия 69</w:t>
      </w:r>
      <w:proofErr w:type="gramStart"/>
      <w:r w:rsidR="00F95811" w:rsidRPr="00F95811">
        <w:t xml:space="preserve"> А</w:t>
      </w:r>
      <w:proofErr w:type="gramEnd"/>
      <w:r w:rsidR="00F95811" w:rsidRPr="00F95811">
        <w:t xml:space="preserve"> 01 № 0000872 от 15 июня 2022 года</w:t>
      </w:r>
      <w:r w:rsidRPr="00F95811">
        <w:rPr>
          <w:rFonts w:cs="Times New Roman"/>
        </w:rPr>
        <w:t xml:space="preserve">, </w:t>
      </w:r>
      <w:r w:rsidRPr="00F95811">
        <w:t xml:space="preserve">выдано </w:t>
      </w:r>
      <w:r w:rsidRPr="00F95811">
        <w:rPr>
          <w:shd w:val="clear" w:color="auto" w:fill="FFFFFF"/>
        </w:rPr>
        <w:t xml:space="preserve">Министерством образования Тверской области, срок действия  - </w:t>
      </w:r>
      <w:r w:rsidR="00F95811" w:rsidRPr="00F95811">
        <w:rPr>
          <w:shd w:val="clear" w:color="auto" w:fill="FFFFFF"/>
        </w:rPr>
        <w:t>бессрочно</w:t>
      </w:r>
      <w:r w:rsidRPr="00F95811">
        <w:t xml:space="preserve">; </w:t>
      </w:r>
    </w:p>
    <w:p w:rsidR="007908AA" w:rsidRPr="005E02B6" w:rsidRDefault="007908AA" w:rsidP="007908AA">
      <w:pPr>
        <w:tabs>
          <w:tab w:val="left" w:pos="900"/>
        </w:tabs>
        <w:jc w:val="both"/>
      </w:pPr>
      <w:r w:rsidRPr="005E02B6">
        <w:t>в)</w:t>
      </w:r>
      <w:r>
        <w:t xml:space="preserve"> Договор безвозмездного пользования (договор ссуды) между школой и ФКУ ЛИУ-3 от 05.02.2018 № б691-Т. Срок действия договора – до 31.12.2025 г.</w:t>
      </w:r>
    </w:p>
    <w:p w:rsidR="007908AA" w:rsidRDefault="007908AA" w:rsidP="007908AA">
      <w:pPr>
        <w:pStyle w:val="msonormalmrcssattr"/>
        <w:shd w:val="clear" w:color="auto" w:fill="FFFFFF"/>
        <w:spacing w:before="0" w:beforeAutospacing="0" w:after="0" w:afterAutospacing="0"/>
      </w:pPr>
      <w:r w:rsidRPr="005E02B6">
        <w:t xml:space="preserve">г) </w:t>
      </w:r>
      <w:r>
        <w:t>Договор</w:t>
      </w:r>
      <w:r w:rsidRPr="00307943">
        <w:t xml:space="preserve"> </w:t>
      </w:r>
      <w:r>
        <w:t xml:space="preserve">безвозмездного пользования имуществом (договор ссуды) между школой и ФКУ ИК-5 от 05.04.2021 № </w:t>
      </w:r>
      <w:proofErr w:type="spellStart"/>
      <w:r w:rsidRPr="009143C8">
        <w:rPr>
          <w:szCs w:val="22"/>
        </w:rPr>
        <w:t>№</w:t>
      </w:r>
      <w:proofErr w:type="spellEnd"/>
      <w:r w:rsidRPr="009143C8">
        <w:rPr>
          <w:szCs w:val="22"/>
        </w:rPr>
        <w:t xml:space="preserve"> б835-с</w:t>
      </w:r>
      <w:r>
        <w:rPr>
          <w:szCs w:val="22"/>
        </w:rPr>
        <w:t xml:space="preserve">. </w:t>
      </w:r>
      <w:r>
        <w:t>Срок действия договора до 31.12.2030 года.</w:t>
      </w:r>
    </w:p>
    <w:p w:rsidR="007908AA" w:rsidRPr="0069681C" w:rsidRDefault="007908AA" w:rsidP="007908AA">
      <w:pPr>
        <w:spacing w:line="100" w:lineRule="atLeast"/>
        <w:jc w:val="both"/>
      </w:pPr>
      <w:r w:rsidRPr="001B3ECB">
        <w:t>2.5</w:t>
      </w:r>
      <w:r w:rsidRPr="0069681C">
        <w:rPr>
          <w:shd w:val="clear" w:color="auto" w:fill="FFFFFF"/>
        </w:rPr>
        <w:t xml:space="preserve">. </w:t>
      </w:r>
      <w:r w:rsidRPr="0069681C">
        <w:t>Учредитель</w:t>
      </w:r>
      <w:r>
        <w:t xml:space="preserve"> – Министерство образования Тверской области</w:t>
      </w:r>
    </w:p>
    <w:p w:rsidR="007908AA" w:rsidRPr="00204177" w:rsidRDefault="007908AA" w:rsidP="007908AA">
      <w:pPr>
        <w:spacing w:line="100" w:lineRule="atLeast"/>
        <w:jc w:val="both"/>
      </w:pPr>
      <w:r w:rsidRPr="00204177">
        <w:t xml:space="preserve"> Адрес: 170000, г. Тверь, </w:t>
      </w:r>
      <w:r>
        <w:t>площадь Святого Благоверного Князя Михаила Тверского</w:t>
      </w:r>
      <w:r w:rsidRPr="00204177">
        <w:t xml:space="preserve">, д. </w:t>
      </w:r>
      <w:r>
        <w:t>5</w:t>
      </w:r>
      <w:r w:rsidRPr="00204177">
        <w:t>.</w:t>
      </w:r>
    </w:p>
    <w:p w:rsidR="007908AA" w:rsidRPr="0009748A" w:rsidRDefault="007908AA" w:rsidP="007908AA">
      <w:pPr>
        <w:spacing w:line="100" w:lineRule="atLeast"/>
        <w:jc w:val="both"/>
        <w:rPr>
          <w:highlight w:val="yellow"/>
        </w:rPr>
      </w:pP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C11E08">
        <w:rPr>
          <w:b/>
          <w:bCs/>
          <w:shd w:val="clear" w:color="auto" w:fill="FFFFFF"/>
        </w:rPr>
        <w:lastRenderedPageBreak/>
        <w:t>3. Система управления образовательным учреждением</w:t>
      </w: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11E08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564"/>
        <w:gridCol w:w="3969"/>
        <w:gridCol w:w="3419"/>
      </w:tblGrid>
      <w:tr w:rsidR="007908AA" w:rsidRPr="00C11E08" w:rsidTr="007908AA">
        <w:trPr>
          <w:trHeight w:val="2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ind w:right="1276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tabs>
                <w:tab w:val="left" w:pos="-108"/>
              </w:tabs>
              <w:snapToGrid w:val="0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Ф И 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 Должность</w:t>
            </w:r>
          </w:p>
        </w:tc>
      </w:tr>
      <w:tr w:rsidR="007908AA" w:rsidRPr="00C11E08" w:rsidTr="007908AA">
        <w:trPr>
          <w:trHeight w:val="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Гамбарова Елена Борисовна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Директор</w:t>
            </w:r>
          </w:p>
        </w:tc>
      </w:tr>
      <w:tr w:rsidR="007908AA" w:rsidRPr="00C11E08" w:rsidTr="007908AA">
        <w:trPr>
          <w:trHeight w:val="3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Журжина Ангелина Алексеевна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Заместитель директора по </w:t>
            </w:r>
            <w:r>
              <w:rPr>
                <w:rFonts w:eastAsia="Times New Roman"/>
                <w:shd w:val="clear" w:color="auto" w:fill="FFFFFF"/>
              </w:rPr>
              <w:t>У</w:t>
            </w:r>
            <w:r w:rsidRPr="00C11E08">
              <w:rPr>
                <w:rFonts w:eastAsia="Times New Roman"/>
                <w:shd w:val="clear" w:color="auto" w:fill="FFFFFF"/>
              </w:rPr>
              <w:t>ВР</w:t>
            </w:r>
          </w:p>
        </w:tc>
      </w:tr>
      <w:tr w:rsidR="007908AA" w:rsidRPr="00C11E08" w:rsidTr="007908AA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Короткова Ольга Михайловна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Ио заведующей филиалом</w:t>
            </w:r>
          </w:p>
        </w:tc>
      </w:tr>
      <w:tr w:rsidR="007908AA" w:rsidRPr="00C11E08" w:rsidTr="007908AA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Виноградова Нина Николаевна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Главный  бухгалтер</w:t>
            </w:r>
          </w:p>
        </w:tc>
      </w:tr>
    </w:tbl>
    <w:p w:rsidR="007908AA" w:rsidRPr="0009748A" w:rsidRDefault="007908AA" w:rsidP="007908AA">
      <w:pPr>
        <w:tabs>
          <w:tab w:val="left" w:pos="900"/>
        </w:tabs>
        <w:spacing w:line="100" w:lineRule="atLeast"/>
        <w:ind w:firstLine="567"/>
        <w:jc w:val="both"/>
        <w:rPr>
          <w:highlight w:val="yellow"/>
        </w:rPr>
      </w:pP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11E08">
        <w:rPr>
          <w:shd w:val="clear" w:color="auto" w:fill="FFFFFF"/>
        </w:rPr>
        <w:t xml:space="preserve">Общее управление школой осуществляет директор в соответствии с действующим законодательством. </w:t>
      </w:r>
    </w:p>
    <w:p w:rsidR="007908AA" w:rsidRPr="00C11E08" w:rsidRDefault="007908AA" w:rsidP="007908AA">
      <w:pPr>
        <w:spacing w:line="100" w:lineRule="atLeast"/>
        <w:ind w:firstLine="36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Органы управления  образовательным учреждением:</w:t>
      </w:r>
    </w:p>
    <w:p w:rsidR="007908AA" w:rsidRPr="00C11E08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bookmarkStart w:id="0" w:name="_GoBack"/>
      <w:r w:rsidRPr="00C11E08">
        <w:rPr>
          <w:shd w:val="clear" w:color="auto" w:fill="FFFFFF"/>
        </w:rPr>
        <w:t xml:space="preserve">Общее собрание  трудового коллектива </w:t>
      </w:r>
      <w:r>
        <w:rPr>
          <w:shd w:val="clear" w:color="auto" w:fill="FFFFFF"/>
        </w:rPr>
        <w:t>ГКОУ ВСОШ г. В.Волочек</w:t>
      </w:r>
    </w:p>
    <w:p w:rsidR="007908AA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школы</w:t>
      </w:r>
    </w:p>
    <w:p w:rsidR="007908AA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филиала</w:t>
      </w:r>
    </w:p>
    <w:p w:rsidR="007908AA" w:rsidRPr="00C11E08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Совет школы</w:t>
      </w:r>
    </w:p>
    <w:bookmarkEnd w:id="0"/>
    <w:p w:rsidR="007908AA" w:rsidRPr="00C11E08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</w:t>
      </w:r>
      <w:r w:rsidRPr="00C11E08">
        <w:rPr>
          <w:shd w:val="clear" w:color="auto" w:fill="FFFFFF"/>
        </w:rPr>
        <w:t>.</w:t>
      </w:r>
    </w:p>
    <w:p w:rsidR="007908AA" w:rsidRPr="00C11E08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7908AA" w:rsidRPr="0009748A" w:rsidRDefault="007908AA" w:rsidP="007908AA">
      <w:pPr>
        <w:tabs>
          <w:tab w:val="left" w:pos="900"/>
        </w:tabs>
        <w:spacing w:line="100" w:lineRule="atLeast"/>
        <w:jc w:val="both"/>
        <w:rPr>
          <w:highlight w:val="yellow"/>
          <w:shd w:val="clear" w:color="auto" w:fill="FFFF00"/>
        </w:rPr>
      </w:pPr>
    </w:p>
    <w:p w:rsidR="007908AA" w:rsidRPr="00A92A69" w:rsidRDefault="007908AA" w:rsidP="007908AA">
      <w:pPr>
        <w:numPr>
          <w:ilvl w:val="0"/>
          <w:numId w:val="3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A92A69">
        <w:rPr>
          <w:b/>
          <w:bCs/>
          <w:shd w:val="clear" w:color="auto" w:fill="FFFFFF"/>
        </w:rPr>
        <w:t>Структура классов</w:t>
      </w:r>
    </w:p>
    <w:p w:rsidR="007908AA" w:rsidRPr="00A92A69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Н</w:t>
      </w:r>
      <w:r w:rsidR="00572827">
        <w:rPr>
          <w:shd w:val="clear" w:color="auto" w:fill="FFFFFF"/>
        </w:rPr>
        <w:t>ачальное общее образование (1–</w:t>
      </w:r>
      <w:r>
        <w:rPr>
          <w:shd w:val="clear" w:color="auto" w:fill="FFFFFF"/>
        </w:rPr>
        <w:t>3</w:t>
      </w:r>
      <w:r w:rsidRPr="00A92A69">
        <w:rPr>
          <w:shd w:val="clear" w:color="auto" w:fill="FFFFFF"/>
        </w:rPr>
        <w:t xml:space="preserve"> классы) -  </w:t>
      </w:r>
      <w:r>
        <w:rPr>
          <w:shd w:val="clear" w:color="auto" w:fill="FFFFFF"/>
        </w:rPr>
        <w:t>2</w:t>
      </w:r>
      <w:r w:rsidRPr="00A92A69">
        <w:rPr>
          <w:shd w:val="clear" w:color="auto" w:fill="FFFFFF"/>
        </w:rPr>
        <w:t xml:space="preserve"> </w:t>
      </w:r>
      <w:proofErr w:type="gramStart"/>
      <w:r w:rsidRPr="00A92A69">
        <w:rPr>
          <w:shd w:val="clear" w:color="auto" w:fill="FFFFFF"/>
        </w:rPr>
        <w:t>общеобразовательных</w:t>
      </w:r>
      <w:proofErr w:type="gramEnd"/>
      <w:r w:rsidRPr="00A92A69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группы в школе при ИК-5</w:t>
      </w:r>
      <w:r w:rsidRPr="00A92A69">
        <w:rPr>
          <w:shd w:val="clear" w:color="auto" w:fill="FFFFFF"/>
        </w:rPr>
        <w:t>;</w:t>
      </w:r>
      <w:r>
        <w:rPr>
          <w:shd w:val="clear" w:color="auto" w:fill="FFFFFF"/>
        </w:rPr>
        <w:t xml:space="preserve"> с 1 сентября 2022 года – одна группа 3 класса;</w:t>
      </w:r>
    </w:p>
    <w:p w:rsidR="007908AA" w:rsidRDefault="00572827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основное общее образование (5–</w:t>
      </w:r>
      <w:r w:rsidR="007908AA" w:rsidRPr="00A92A69">
        <w:rPr>
          <w:shd w:val="clear" w:color="auto" w:fill="FFFFFF"/>
        </w:rPr>
        <w:t xml:space="preserve">9 классы) – </w:t>
      </w:r>
      <w:r w:rsidR="007908AA">
        <w:rPr>
          <w:shd w:val="clear" w:color="auto" w:fill="FFFFFF"/>
        </w:rPr>
        <w:t>6</w:t>
      </w:r>
      <w:r w:rsidR="007908AA"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</w:t>
      </w:r>
      <w:r w:rsidR="007908AA">
        <w:rPr>
          <w:shd w:val="clear" w:color="auto" w:fill="FFFFFF"/>
        </w:rPr>
        <w:t>:</w:t>
      </w:r>
    </w:p>
    <w:p w:rsidR="007908AA" w:rsidRPr="00572827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572827">
        <w:rPr>
          <w:shd w:val="clear" w:color="auto" w:fill="FFFFFF"/>
        </w:rPr>
        <w:t>4 группы – 5 класс, 6 класс, 7 класс, 8 класс - школа при ИК-5;</w:t>
      </w:r>
      <w:r w:rsidR="00572827" w:rsidRPr="00572827">
        <w:rPr>
          <w:shd w:val="clear" w:color="auto" w:fill="FFFFFF"/>
        </w:rPr>
        <w:t xml:space="preserve"> </w:t>
      </w:r>
      <w:r w:rsidRPr="00572827">
        <w:rPr>
          <w:shd w:val="clear" w:color="auto" w:fill="FFFFFF"/>
        </w:rPr>
        <w:t>2 группы-8 класс и 9 класс – филиал при ЛИУ-3</w:t>
      </w:r>
      <w:r w:rsidR="00572827" w:rsidRPr="00572827">
        <w:rPr>
          <w:shd w:val="clear" w:color="auto" w:fill="FFFFFF"/>
        </w:rPr>
        <w:t>. С 1 сентября 2022 года в школе при ИК-5 группа 5 класса отсутствует.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среднее общее образование (10 –1</w:t>
      </w:r>
      <w:r>
        <w:rPr>
          <w:shd w:val="clear" w:color="auto" w:fill="FFFFFF"/>
        </w:rPr>
        <w:t>2</w:t>
      </w:r>
      <w:r w:rsidRPr="00A92A69">
        <w:rPr>
          <w:shd w:val="clear" w:color="auto" w:fill="FFFFFF"/>
        </w:rPr>
        <w:t xml:space="preserve"> классы) – </w:t>
      </w:r>
      <w:r>
        <w:rPr>
          <w:shd w:val="clear" w:color="auto" w:fill="FFFFFF"/>
        </w:rPr>
        <w:t>6</w:t>
      </w:r>
      <w:r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групп: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 группа 10 класса, 1 группа 11 класса, 1 группа 12 класса – школа при ИК-5, 3 группы – 10 класс, 11 класс, 12 класс- филиал при ЛИУ-3</w:t>
      </w:r>
    </w:p>
    <w:p w:rsidR="007908AA" w:rsidRDefault="007908AA" w:rsidP="007908AA">
      <w:pPr>
        <w:ind w:firstLine="357"/>
        <w:jc w:val="both"/>
        <w:rPr>
          <w:rFonts w:eastAsia="Times New Roman" w:cs="Times New Roman"/>
          <w:b/>
          <w:bCs/>
          <w:color w:val="222222"/>
          <w:lang w:eastAsia="ru-RU"/>
        </w:rPr>
      </w:pPr>
      <w:r>
        <w:t xml:space="preserve">Контингент обучающихся - </w:t>
      </w:r>
      <w:r w:rsidRPr="009C5F75">
        <w:t>осужденны</w:t>
      </w:r>
      <w:r>
        <w:t>е</w:t>
      </w:r>
      <w:r w:rsidRPr="009C5F75">
        <w:t xml:space="preserve"> </w:t>
      </w:r>
      <w:r w:rsidR="00572827">
        <w:t xml:space="preserve">к </w:t>
      </w:r>
      <w:r w:rsidRPr="009C5F75">
        <w:t xml:space="preserve">лишению свободы </w:t>
      </w:r>
      <w:r>
        <w:t>лица</w:t>
      </w:r>
      <w:r w:rsidRPr="009C5F75">
        <w:t xml:space="preserve"> </w:t>
      </w:r>
      <w:r>
        <w:t>старше 18</w:t>
      </w:r>
      <w:r w:rsidRPr="009C5F75">
        <w:t xml:space="preserve"> лет, получающи</w:t>
      </w:r>
      <w:r>
        <w:t>е</w:t>
      </w:r>
      <w:r w:rsidRPr="009C5F75">
        <w:t xml:space="preserve"> образование в местах лишения свободы </w:t>
      </w:r>
      <w:r>
        <w:t xml:space="preserve">- </w:t>
      </w:r>
      <w:r w:rsidRPr="009C5F75">
        <w:t>в исправительн</w:t>
      </w:r>
      <w:r>
        <w:t>ых</w:t>
      </w:r>
      <w:r w:rsidRPr="009C5F75">
        <w:t xml:space="preserve"> учреждени</w:t>
      </w:r>
      <w:r>
        <w:t>ях</w:t>
      </w:r>
      <w:r w:rsidRPr="009C5F75">
        <w:t xml:space="preserve">  </w:t>
      </w:r>
      <w:r>
        <w:t xml:space="preserve">системы исполнения наказаний Тверской области: </w:t>
      </w:r>
      <w:r w:rsidRPr="009C5F75">
        <w:t xml:space="preserve">ФКУ ИК-5 УФСИН России по Тверской </w:t>
      </w:r>
      <w:r>
        <w:t xml:space="preserve">области и </w:t>
      </w:r>
      <w:r w:rsidRPr="009C5F75">
        <w:t xml:space="preserve">ФКУ </w:t>
      </w:r>
      <w:r>
        <w:t>ЛИУ</w:t>
      </w:r>
      <w:r w:rsidRPr="009C5F75">
        <w:t>-</w:t>
      </w:r>
      <w:r>
        <w:t>3</w:t>
      </w:r>
      <w:r w:rsidRPr="009C5F75">
        <w:t xml:space="preserve"> УФСИН России по Тверской </w:t>
      </w:r>
      <w:r>
        <w:t>области</w:t>
      </w:r>
      <w:r w:rsidRPr="009C5F75">
        <w:t>.</w:t>
      </w:r>
    </w:p>
    <w:p w:rsidR="007908AA" w:rsidRPr="00EA4EBF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proofErr w:type="gramStart"/>
      <w:r w:rsidRPr="00EA4EBF">
        <w:rPr>
          <w:shd w:val="clear" w:color="auto" w:fill="FFFFFF"/>
        </w:rPr>
        <w:t xml:space="preserve">Контингент обучающихся </w:t>
      </w:r>
      <w:r>
        <w:rPr>
          <w:shd w:val="clear" w:color="auto" w:fill="FFFFFF"/>
        </w:rPr>
        <w:t>не</w:t>
      </w:r>
      <w:r w:rsidRPr="00EA4EBF">
        <w:rPr>
          <w:shd w:val="clear" w:color="auto" w:fill="FFFFFF"/>
        </w:rPr>
        <w:t>стабилен, движение учащихся происходит по объективным причинам (</w:t>
      </w:r>
      <w:r>
        <w:rPr>
          <w:shd w:val="clear" w:color="auto" w:fill="FFFFFF"/>
        </w:rPr>
        <w:t>освобождение по концу срока отбывания наказания, условно досрочное освобождение, изменение режима наказания</w:t>
      </w:r>
      <w:r w:rsidRPr="00EA4EBF">
        <w:rPr>
          <w:shd w:val="clear" w:color="auto" w:fill="FFFFFF"/>
        </w:rPr>
        <w:t>)</w:t>
      </w:r>
      <w:r>
        <w:rPr>
          <w:shd w:val="clear" w:color="auto" w:fill="FFFFFF"/>
        </w:rPr>
        <w:t xml:space="preserve">, но это </w:t>
      </w:r>
      <w:r w:rsidRPr="00EA4EBF">
        <w:rPr>
          <w:shd w:val="clear" w:color="auto" w:fill="FFFFFF"/>
        </w:rPr>
        <w:t xml:space="preserve"> не </w:t>
      </w:r>
      <w:r>
        <w:rPr>
          <w:shd w:val="clear" w:color="auto" w:fill="FFFFFF"/>
        </w:rPr>
        <w:t xml:space="preserve">является </w:t>
      </w:r>
      <w:r w:rsidRPr="00EA4EBF">
        <w:rPr>
          <w:shd w:val="clear" w:color="auto" w:fill="FFFFFF"/>
        </w:rPr>
        <w:t xml:space="preserve"> дестабилиз</w:t>
      </w:r>
      <w:r>
        <w:rPr>
          <w:shd w:val="clear" w:color="auto" w:fill="FFFFFF"/>
        </w:rPr>
        <w:t>ирующим фактором работы учреждения</w:t>
      </w:r>
      <w:r w:rsidRPr="00EA4EBF">
        <w:rPr>
          <w:shd w:val="clear" w:color="auto" w:fill="FFFFFF"/>
        </w:rPr>
        <w:t>.</w:t>
      </w:r>
      <w:proofErr w:type="gramEnd"/>
    </w:p>
    <w:p w:rsidR="007908AA" w:rsidRPr="00EA4EBF" w:rsidRDefault="007908AA" w:rsidP="007908AA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7908AA" w:rsidRPr="00EA4EBF" w:rsidRDefault="007908AA" w:rsidP="007908AA">
      <w:pPr>
        <w:numPr>
          <w:ilvl w:val="0"/>
          <w:numId w:val="3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EA4EBF">
        <w:rPr>
          <w:b/>
          <w:bCs/>
          <w:shd w:val="clear" w:color="auto" w:fill="FFFFFF"/>
        </w:rPr>
        <w:t>Реализуемые образовательные программы</w:t>
      </w:r>
    </w:p>
    <w:p w:rsidR="007908AA" w:rsidRPr="00EA4EBF" w:rsidRDefault="007908AA" w:rsidP="007908AA">
      <w:pPr>
        <w:tabs>
          <w:tab w:val="left" w:pos="900"/>
        </w:tabs>
        <w:spacing w:line="100" w:lineRule="atLeast"/>
        <w:ind w:left="720"/>
        <w:jc w:val="both"/>
        <w:rPr>
          <w:b/>
          <w:bCs/>
          <w:shd w:val="clear" w:color="auto" w:fill="FFFFFF"/>
        </w:rPr>
      </w:pPr>
    </w:p>
    <w:p w:rsidR="007908AA" w:rsidRPr="00EA4EBF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>Образовательная программа школы способствует развитию и социализации учащихся на основе усвоения ими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</w:t>
      </w:r>
      <w:r>
        <w:rPr>
          <w:shd w:val="clear" w:color="auto" w:fill="FFFFFF"/>
        </w:rPr>
        <w:t>,</w:t>
      </w:r>
      <w:r w:rsidRPr="00EA4EBF">
        <w:rPr>
          <w:shd w:val="clear" w:color="auto" w:fill="FFFFFF"/>
        </w:rPr>
        <w:t xml:space="preserve"> федерального государственного стандарта </w:t>
      </w:r>
      <w:r>
        <w:rPr>
          <w:shd w:val="clear" w:color="auto" w:fill="FFFFFF"/>
        </w:rPr>
        <w:t>среднего образования</w:t>
      </w:r>
      <w:r w:rsidRPr="00EA4EBF">
        <w:rPr>
          <w:shd w:val="clear" w:color="auto" w:fill="FFFFFF"/>
        </w:rPr>
        <w:t>, через</w:t>
      </w:r>
      <w:r>
        <w:rPr>
          <w:shd w:val="clear" w:color="auto" w:fill="FFFFFF"/>
        </w:rPr>
        <w:t xml:space="preserve"> </w:t>
      </w:r>
      <w:r w:rsidRPr="00EA4EBF">
        <w:rPr>
          <w:shd w:val="clear" w:color="auto" w:fill="FFFFFF"/>
        </w:rPr>
        <w:t xml:space="preserve">обеспечение условий для обучения, воспитания и развития учащихся в соответствии с их </w:t>
      </w:r>
      <w:r>
        <w:rPr>
          <w:shd w:val="clear" w:color="auto" w:fill="FFFFFF"/>
        </w:rPr>
        <w:t xml:space="preserve">возрастом, </w:t>
      </w:r>
      <w:r w:rsidRPr="00EA4EBF">
        <w:rPr>
          <w:shd w:val="clear" w:color="auto" w:fill="FFFFFF"/>
        </w:rPr>
        <w:t>склонностями и способностями, интересами, состоянием здоровья;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lastRenderedPageBreak/>
        <w:t xml:space="preserve">Содержание и структура учебного плана начального общего образования в 1 – </w:t>
      </w:r>
      <w:r>
        <w:rPr>
          <w:shd w:val="clear" w:color="auto" w:fill="FFFFFF"/>
        </w:rPr>
        <w:t>3</w:t>
      </w:r>
      <w:r w:rsidRPr="00EA4EBF">
        <w:rPr>
          <w:shd w:val="clear" w:color="auto" w:fill="FFFFFF"/>
        </w:rPr>
        <w:t xml:space="preserve">-х классах определяются требованиями </w:t>
      </w:r>
      <w:r>
        <w:rPr>
          <w:shd w:val="clear" w:color="auto" w:fill="FFFFFF"/>
        </w:rPr>
        <w:t xml:space="preserve">обновленного </w:t>
      </w:r>
      <w:r w:rsidRPr="00EA4EBF">
        <w:rPr>
          <w:shd w:val="clear" w:color="auto" w:fill="FFFFFF"/>
        </w:rPr>
        <w:t>федерального государственного образовательного стандарта начального общего образования, в 5</w:t>
      </w:r>
      <w:r>
        <w:rPr>
          <w:shd w:val="clear" w:color="auto" w:fill="FFFFFF"/>
        </w:rPr>
        <w:t>-9</w:t>
      </w:r>
      <w:r w:rsidRPr="00EA4EBF">
        <w:rPr>
          <w:shd w:val="clear" w:color="auto" w:fill="FFFFFF"/>
        </w:rPr>
        <w:t>-х классах - федерального государственного образовательного стандарта основного общего образования, в 10</w:t>
      </w:r>
      <w:r>
        <w:rPr>
          <w:shd w:val="clear" w:color="auto" w:fill="FFFFFF"/>
        </w:rPr>
        <w:t>-12 – классах -</w:t>
      </w:r>
      <w:r w:rsidRPr="00EA4EBF">
        <w:rPr>
          <w:shd w:val="clear" w:color="auto" w:fill="FFFFFF"/>
        </w:rPr>
        <w:t xml:space="preserve"> федерального государственного образовательного стандарта </w:t>
      </w:r>
      <w:r>
        <w:rPr>
          <w:shd w:val="clear" w:color="auto" w:fill="FFFFFF"/>
        </w:rPr>
        <w:t xml:space="preserve">среднего </w:t>
      </w:r>
      <w:r w:rsidRPr="00EA4EBF">
        <w:rPr>
          <w:shd w:val="clear" w:color="auto" w:fill="FFFFFF"/>
        </w:rPr>
        <w:t>общего образования</w:t>
      </w:r>
      <w:r>
        <w:rPr>
          <w:shd w:val="clear" w:color="auto" w:fill="FFFFFF"/>
        </w:rPr>
        <w:t>.</w:t>
      </w:r>
    </w:p>
    <w:p w:rsidR="007908AA" w:rsidRPr="00EA4EBF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В связи с тем, что в школе отсутствуют 1 и</w:t>
      </w:r>
      <w:r w:rsidR="009B3C0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5 классы переход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обновленные </w:t>
      </w:r>
      <w:proofErr w:type="spellStart"/>
      <w:r>
        <w:rPr>
          <w:shd w:val="clear" w:color="auto" w:fill="FFFFFF"/>
        </w:rPr>
        <w:t>ФГОСы</w:t>
      </w:r>
      <w:proofErr w:type="spellEnd"/>
      <w:r>
        <w:rPr>
          <w:shd w:val="clear" w:color="auto" w:fill="FFFFFF"/>
        </w:rPr>
        <w:t xml:space="preserve"> не был осуществлен с 1 сентября 2022 года.</w:t>
      </w:r>
    </w:p>
    <w:p w:rsidR="007908AA" w:rsidRPr="0009748A" w:rsidRDefault="007908AA" w:rsidP="007908AA">
      <w:pPr>
        <w:pStyle w:val="ac"/>
        <w:tabs>
          <w:tab w:val="left" w:pos="0"/>
        </w:tabs>
        <w:rPr>
          <w:b/>
          <w:highlight w:val="yellow"/>
          <w:shd w:val="clear" w:color="auto" w:fill="FFFFFF"/>
        </w:rPr>
      </w:pPr>
    </w:p>
    <w:p w:rsidR="007908AA" w:rsidRPr="00316706" w:rsidRDefault="007908AA" w:rsidP="007908AA">
      <w:pPr>
        <w:tabs>
          <w:tab w:val="left" w:pos="2460"/>
        </w:tabs>
        <w:spacing w:line="100" w:lineRule="atLeast"/>
        <w:jc w:val="both"/>
        <w:rPr>
          <w:bCs/>
          <w:shd w:val="clear" w:color="auto" w:fill="FFFFFF"/>
        </w:rPr>
      </w:pPr>
      <w:r w:rsidRPr="00316706">
        <w:rPr>
          <w:bCs/>
          <w:shd w:val="clear" w:color="auto" w:fill="FFFFFF"/>
        </w:rPr>
        <w:tab/>
      </w:r>
    </w:p>
    <w:p w:rsidR="007908AA" w:rsidRDefault="007908AA" w:rsidP="007908AA">
      <w:pPr>
        <w:tabs>
          <w:tab w:val="left" w:pos="900"/>
        </w:tabs>
        <w:spacing w:line="100" w:lineRule="atLeast"/>
        <w:ind w:left="36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Оценка </w:t>
      </w:r>
      <w:r w:rsidRPr="00D6553E">
        <w:rPr>
          <w:b/>
          <w:bCs/>
          <w:shd w:val="clear" w:color="auto" w:fill="FFFFFF"/>
        </w:rPr>
        <w:t xml:space="preserve"> образовательной деятельности</w:t>
      </w:r>
    </w:p>
    <w:p w:rsidR="007908AA" w:rsidRPr="00F04BA9" w:rsidRDefault="007908AA" w:rsidP="00572827">
      <w:pPr>
        <w:ind w:firstLine="360"/>
        <w:jc w:val="both"/>
        <w:rPr>
          <w:rFonts w:eastAsia="Times New Roman" w:cs="Times New Roman"/>
          <w:lang w:eastAsia="ru-RU"/>
        </w:rPr>
      </w:pPr>
      <w:proofErr w:type="gramStart"/>
      <w:r w:rsidRPr="00F04BA9">
        <w:rPr>
          <w:rFonts w:eastAsia="Times New Roman" w:cs="Times New Roman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</w:t>
      </w:r>
      <w:r w:rsidRPr="0024443D">
        <w:rPr>
          <w:rStyle w:val="10"/>
          <w:rFonts w:ascii="PT Sans" w:eastAsia="SimSun" w:hAnsi="PT Sans"/>
          <w:color w:val="000000"/>
          <w:shd w:val="clear" w:color="auto" w:fill="FFFFFF"/>
        </w:rPr>
        <w:t xml:space="preserve"> </w:t>
      </w:r>
      <w:r w:rsidRPr="0024443D">
        <w:rPr>
          <w:rFonts w:eastAsia="Times New Roman" w:cs="Times New Roman"/>
          <w:color w:val="000000"/>
          <w:kern w:val="0"/>
          <w:lang w:eastAsia="ru-RU" w:bidi="ar-SA"/>
        </w:rPr>
        <w:t>Порядк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ом </w:t>
      </w:r>
      <w:r w:rsidRPr="0024443D">
        <w:rPr>
          <w:rFonts w:eastAsia="Times New Roman" w:cs="Times New Roman"/>
          <w:color w:val="000000"/>
          <w:kern w:val="0"/>
          <w:lang w:eastAsia="ru-RU" w:bidi="ar-SA"/>
        </w:rPr>
        <w:t>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 15.12.2016 № 44725)</w:t>
      </w:r>
      <w:r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Pr="00F04BA9">
        <w:rPr>
          <w:rFonts w:eastAsia="Times New Roman" w:cs="Times New Roman"/>
          <w:lang w:eastAsia="ru-RU"/>
        </w:rPr>
        <w:t xml:space="preserve">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</w:t>
      </w:r>
      <w:proofErr w:type="gramEnd"/>
      <w:r w:rsidRPr="00F04BA9">
        <w:rPr>
          <w:rFonts w:eastAsia="Times New Roman" w:cs="Times New Roman"/>
          <w:lang w:eastAsia="ru-RU"/>
        </w:rPr>
        <w:t xml:space="preserve"> оздоровления детей и молодежи», </w:t>
      </w:r>
      <w:proofErr w:type="spellStart"/>
      <w:r w:rsidRPr="00F04BA9">
        <w:rPr>
          <w:rFonts w:eastAsia="Times New Roman" w:cs="Times New Roman"/>
          <w:lang w:eastAsia="ru-RU"/>
        </w:rPr>
        <w:t>СанПиН</w:t>
      </w:r>
      <w:proofErr w:type="spellEnd"/>
      <w:r w:rsidRPr="00F04BA9">
        <w:rPr>
          <w:rFonts w:eastAsia="Times New Roman" w:cs="Times New Roman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>
        <w:rPr>
          <w:rFonts w:eastAsia="Times New Roman" w:cs="Times New Roman"/>
          <w:lang w:eastAsia="ru-RU"/>
        </w:rPr>
        <w:t>,</w:t>
      </w:r>
      <w:r w:rsidRPr="00F04BA9">
        <w:rPr>
          <w:rFonts w:eastAsia="Times New Roman" w:cs="Times New Roman"/>
          <w:lang w:eastAsia="ru-RU"/>
        </w:rPr>
        <w:t xml:space="preserve"> локальными нормативными актами Школы.</w:t>
      </w:r>
    </w:p>
    <w:p w:rsidR="007908AA" w:rsidRPr="00633F45" w:rsidRDefault="007908AA" w:rsidP="007908AA">
      <w:pPr>
        <w:pStyle w:val="Default"/>
        <w:ind w:firstLine="360"/>
        <w:jc w:val="both"/>
        <w:rPr>
          <w:rFonts w:eastAsiaTheme="minorHAnsi"/>
          <w:szCs w:val="26"/>
          <w:lang w:eastAsia="en-US"/>
        </w:rPr>
      </w:pPr>
      <w:proofErr w:type="gramStart"/>
      <w:r w:rsidRPr="00F04BA9">
        <w:rPr>
          <w:rFonts w:eastAsia="Times New Roman"/>
          <w:lang w:eastAsia="ru-RU"/>
        </w:rPr>
        <w:t xml:space="preserve">Учебный план </w:t>
      </w:r>
      <w:r>
        <w:rPr>
          <w:rFonts w:eastAsia="Times New Roman"/>
          <w:lang w:eastAsia="ru-RU"/>
        </w:rPr>
        <w:t xml:space="preserve">начальных </w:t>
      </w:r>
      <w:r w:rsidRPr="00F04BA9">
        <w:rPr>
          <w:rFonts w:eastAsia="Times New Roman"/>
          <w:lang w:eastAsia="ru-RU"/>
        </w:rPr>
        <w:t xml:space="preserve"> классов ориентирован на </w:t>
      </w:r>
      <w:r>
        <w:rPr>
          <w:rFonts w:eastAsia="Times New Roman"/>
          <w:lang w:eastAsia="ru-RU"/>
        </w:rPr>
        <w:t>3</w:t>
      </w:r>
      <w:r w:rsidRPr="00F04BA9">
        <w:rPr>
          <w:rFonts w:eastAsia="Times New Roman"/>
          <w:lang w:eastAsia="ru-RU"/>
        </w:rPr>
        <w:t>-летний нормативный срок освоения основной образовательной программы начального общего образования (реализация ФГОС НОО)</w:t>
      </w:r>
      <w:r>
        <w:rPr>
          <w:rFonts w:eastAsia="Times New Roman"/>
          <w:lang w:eastAsia="ru-RU"/>
        </w:rPr>
        <w:t xml:space="preserve"> согласно Положению об ускоренном обучении</w:t>
      </w:r>
      <w:r w:rsidRPr="00F04BA9">
        <w:rPr>
          <w:rFonts w:eastAsia="Times New Roman"/>
          <w:lang w:eastAsia="ru-RU"/>
        </w:rPr>
        <w:t>, 5–9-х классов – на 5-летний нормативный срок освоения основной образовательной программы основного общего образования (реализация ФГОС ООО), 10–1</w:t>
      </w:r>
      <w:r>
        <w:rPr>
          <w:rFonts w:eastAsia="Times New Roman"/>
          <w:lang w:eastAsia="ru-RU"/>
        </w:rPr>
        <w:t>2</w:t>
      </w:r>
      <w:r w:rsidRPr="00F04BA9">
        <w:rPr>
          <w:rFonts w:eastAsia="Times New Roman"/>
          <w:lang w:eastAsia="ru-RU"/>
        </w:rPr>
        <w:t xml:space="preserve">-х классов – на </w:t>
      </w:r>
      <w:r>
        <w:rPr>
          <w:rFonts w:eastAsia="Times New Roman"/>
          <w:lang w:eastAsia="ru-RU"/>
        </w:rPr>
        <w:t>3</w:t>
      </w:r>
      <w:r w:rsidRPr="00F04BA9">
        <w:rPr>
          <w:rFonts w:eastAsia="Times New Roman"/>
          <w:lang w:eastAsia="ru-RU"/>
        </w:rPr>
        <w:t>-летний нормативный срок освоения образовательной программы среднего общего образования (реализация ФГОС СОО).</w:t>
      </w:r>
      <w:proofErr w:type="gramEnd"/>
      <w:r>
        <w:rPr>
          <w:rFonts w:eastAsia="Times New Roman"/>
          <w:lang w:eastAsia="ru-RU"/>
        </w:rPr>
        <w:t xml:space="preserve"> Язык обучения – русский.</w:t>
      </w:r>
      <w:r w:rsidRPr="00633F45">
        <w:rPr>
          <w:sz w:val="26"/>
          <w:szCs w:val="26"/>
        </w:rPr>
        <w:t xml:space="preserve"> </w:t>
      </w:r>
      <w:r>
        <w:rPr>
          <w:rFonts w:eastAsiaTheme="minorHAnsi"/>
          <w:szCs w:val="26"/>
          <w:lang w:eastAsia="en-US"/>
        </w:rPr>
        <w:t>Школа</w:t>
      </w:r>
      <w:r w:rsidRPr="00633F45">
        <w:rPr>
          <w:rFonts w:eastAsiaTheme="minorHAnsi"/>
          <w:szCs w:val="26"/>
          <w:lang w:eastAsia="en-US"/>
        </w:rPr>
        <w:t xml:space="preserve"> обеспечивает реализацию одного учебного плана</w:t>
      </w:r>
      <w:r>
        <w:rPr>
          <w:rFonts w:eastAsiaTheme="minorHAnsi"/>
          <w:szCs w:val="26"/>
          <w:lang w:eastAsia="en-US"/>
        </w:rPr>
        <w:t xml:space="preserve"> профиля обучения - </w:t>
      </w:r>
      <w:r w:rsidRPr="00633F45">
        <w:rPr>
          <w:rFonts w:eastAsiaTheme="minorHAnsi"/>
          <w:bCs/>
          <w:szCs w:val="26"/>
          <w:lang w:eastAsia="en-US"/>
        </w:rPr>
        <w:t>универсального</w:t>
      </w:r>
      <w:r w:rsidRPr="00633F45">
        <w:rPr>
          <w:rFonts w:eastAsiaTheme="minorHAnsi"/>
          <w:b/>
          <w:bCs/>
          <w:szCs w:val="26"/>
          <w:lang w:eastAsia="en-US"/>
        </w:rPr>
        <w:t xml:space="preserve">. </w:t>
      </w:r>
    </w:p>
    <w:p w:rsidR="007908AA" w:rsidRDefault="007908AA" w:rsidP="007908AA">
      <w:pPr>
        <w:jc w:val="center"/>
        <w:rPr>
          <w:rFonts w:eastAsia="Times New Roman" w:cs="Times New Roman"/>
          <w:b/>
          <w:bCs/>
          <w:lang w:eastAsia="ru-RU"/>
        </w:rPr>
      </w:pPr>
    </w:p>
    <w:p w:rsidR="007908AA" w:rsidRPr="00633F45" w:rsidRDefault="007908AA" w:rsidP="007908AA">
      <w:pPr>
        <w:jc w:val="center"/>
        <w:rPr>
          <w:rFonts w:eastAsia="Times New Roman" w:cs="Times New Roman"/>
          <w:lang w:eastAsia="ru-RU"/>
        </w:rPr>
      </w:pPr>
      <w:r w:rsidRPr="00633F45">
        <w:rPr>
          <w:rFonts w:eastAsia="Times New Roman" w:cs="Times New Roman"/>
          <w:b/>
          <w:bCs/>
          <w:lang w:eastAsia="ru-RU"/>
        </w:rPr>
        <w:t>Воспитательная работа</w:t>
      </w:r>
    </w:p>
    <w:p w:rsidR="007908AA" w:rsidRPr="00C20D70" w:rsidRDefault="007908AA" w:rsidP="007908AA">
      <w:pPr>
        <w:pStyle w:val="afd"/>
        <w:ind w:firstLine="708"/>
        <w:jc w:val="both"/>
        <w:rPr>
          <w:sz w:val="24"/>
        </w:rPr>
      </w:pPr>
      <w:r w:rsidRPr="00C20D70">
        <w:rPr>
          <w:sz w:val="24"/>
        </w:rPr>
        <w:t>Школа</w:t>
      </w:r>
      <w:r>
        <w:rPr>
          <w:sz w:val="24"/>
        </w:rPr>
        <w:t xml:space="preserve"> </w:t>
      </w:r>
      <w:r w:rsidRPr="00C20D70">
        <w:rPr>
          <w:sz w:val="24"/>
        </w:rPr>
        <w:t xml:space="preserve">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 w:rsidRPr="00C20D70">
        <w:rPr>
          <w:sz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 w:rsidRPr="00C20D70">
        <w:rPr>
          <w:sz w:val="24"/>
        </w:rPr>
        <w:t>2) реализует потенциал классного</w:t>
      </w:r>
      <w:r>
        <w:rPr>
          <w:sz w:val="24"/>
        </w:rPr>
        <w:t xml:space="preserve"> руководителя</w:t>
      </w:r>
      <w:r w:rsidRPr="00C20D70">
        <w:rPr>
          <w:sz w:val="24"/>
        </w:rPr>
        <w:t>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>
        <w:rPr>
          <w:sz w:val="24"/>
        </w:rPr>
        <w:t>3</w:t>
      </w:r>
      <w:r w:rsidRPr="00C20D70">
        <w:rPr>
          <w:sz w:val="24"/>
        </w:rPr>
        <w:t>) использует в воспитании возможности школьного урока, поддерживает использование на уроках интерактивных форм занятий с учащимися;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proofErr w:type="gramStart"/>
      <w:r>
        <w:rPr>
          <w:sz w:val="24"/>
        </w:rPr>
        <w:t>4</w:t>
      </w:r>
      <w:r w:rsidRPr="00C20D70">
        <w:rPr>
          <w:sz w:val="24"/>
        </w:rPr>
        <w:t xml:space="preserve">) </w:t>
      </w:r>
      <w:r>
        <w:rPr>
          <w:sz w:val="24"/>
        </w:rPr>
        <w:t xml:space="preserve">проводит </w:t>
      </w:r>
      <w:r w:rsidRPr="00C20D70">
        <w:rPr>
          <w:sz w:val="24"/>
        </w:rPr>
        <w:t xml:space="preserve"> для </w:t>
      </w:r>
      <w:r>
        <w:rPr>
          <w:sz w:val="24"/>
        </w:rPr>
        <w:t xml:space="preserve">обучающихся виртуальные </w:t>
      </w:r>
      <w:r w:rsidRPr="00C20D70">
        <w:rPr>
          <w:sz w:val="24"/>
        </w:rPr>
        <w:t xml:space="preserve"> экскурсии, экспедиции, походы и реализует их воспитательный потенциал;</w:t>
      </w:r>
      <w:proofErr w:type="gramEnd"/>
    </w:p>
    <w:p w:rsidR="007908AA" w:rsidRPr="00C20D70" w:rsidRDefault="007908AA" w:rsidP="007908AA">
      <w:pPr>
        <w:pStyle w:val="afd"/>
        <w:jc w:val="both"/>
        <w:rPr>
          <w:sz w:val="24"/>
        </w:rPr>
      </w:pPr>
      <w:r>
        <w:rPr>
          <w:sz w:val="24"/>
        </w:rPr>
        <w:t>5</w:t>
      </w:r>
      <w:r w:rsidRPr="00C20D70">
        <w:rPr>
          <w:sz w:val="24"/>
        </w:rPr>
        <w:t>) развивает предметно-эстетическую среду школы и реализует ее воспитательные возможности;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>
        <w:rPr>
          <w:sz w:val="24"/>
        </w:rPr>
        <w:t>6</w:t>
      </w:r>
      <w:r w:rsidRPr="00C20D70">
        <w:rPr>
          <w:sz w:val="24"/>
        </w:rPr>
        <w:t>) организует работу с </w:t>
      </w:r>
      <w:r>
        <w:rPr>
          <w:sz w:val="24"/>
        </w:rPr>
        <w:t xml:space="preserve">отделами по воспитательной работе с осужденными, </w:t>
      </w:r>
      <w:r w:rsidRPr="00C20D70">
        <w:rPr>
          <w:sz w:val="24"/>
        </w:rPr>
        <w:t xml:space="preserve">направленную на совместное решение проблем </w:t>
      </w:r>
      <w:r>
        <w:rPr>
          <w:sz w:val="24"/>
        </w:rPr>
        <w:t>воспитания осужденных</w:t>
      </w:r>
      <w:r w:rsidRPr="00C20D70">
        <w:rPr>
          <w:sz w:val="24"/>
        </w:rPr>
        <w:t>.</w:t>
      </w:r>
    </w:p>
    <w:p w:rsidR="007908AA" w:rsidRDefault="007908AA" w:rsidP="007908AA">
      <w:pPr>
        <w:ind w:firstLine="360"/>
        <w:jc w:val="both"/>
        <w:rPr>
          <w:rFonts w:cs="Times New Roman"/>
        </w:rPr>
      </w:pPr>
    </w:p>
    <w:p w:rsidR="007908AA" w:rsidRDefault="007908AA" w:rsidP="007908AA">
      <w:pPr>
        <w:ind w:firstLine="360"/>
        <w:jc w:val="both"/>
        <w:rPr>
          <w:rFonts w:cs="Times New Roman"/>
        </w:rPr>
      </w:pPr>
      <w:r>
        <w:rPr>
          <w:rFonts w:cs="Times New Roman"/>
        </w:rPr>
        <w:t>Воспитательная работа Школы проходила согласно Рабочей программе воспитания и календарному плану воспитательной работы с учетом особенностей организации образовательного процесса для осужденных к лишению свободы граждан старше 18 лет.</w:t>
      </w:r>
    </w:p>
    <w:p w:rsidR="00023E8F" w:rsidRPr="0006284F" w:rsidRDefault="007908AA" w:rsidP="00023E8F">
      <w:pPr>
        <w:jc w:val="both"/>
      </w:pPr>
      <w:r w:rsidRPr="000A5D10">
        <w:rPr>
          <w:rFonts w:cs="Times New Roman"/>
        </w:rPr>
        <w:lastRenderedPageBreak/>
        <w:t>Воспитательная</w:t>
      </w:r>
      <w:r>
        <w:rPr>
          <w:rFonts w:cs="Times New Roman"/>
        </w:rPr>
        <w:t xml:space="preserve"> </w:t>
      </w:r>
      <w:r w:rsidRPr="000A5D10">
        <w:rPr>
          <w:rFonts w:cs="Times New Roman"/>
        </w:rPr>
        <w:t xml:space="preserve"> работа </w:t>
      </w:r>
      <w:r>
        <w:rPr>
          <w:rFonts w:cs="Times New Roman"/>
        </w:rPr>
        <w:t>проводится  в рамках, позволяемых режимом исправительных учреждений</w:t>
      </w:r>
      <w:r w:rsidRPr="000A5D10">
        <w:rPr>
          <w:rFonts w:cs="Times New Roman"/>
        </w:rPr>
        <w:t xml:space="preserve">. Классными руководителями </w:t>
      </w:r>
      <w:r w:rsidRPr="000A5D10">
        <w:rPr>
          <w:rFonts w:eastAsia="Times New Roman" w:cs="Times New Roman"/>
          <w:iCs/>
          <w:lang w:eastAsia="ru-RU"/>
        </w:rPr>
        <w:t xml:space="preserve">проведены классные часы и беседы на различные темы с использованием </w:t>
      </w:r>
      <w:r w:rsidRPr="000A5D10">
        <w:rPr>
          <w:rFonts w:eastAsia="Times New Roman" w:cs="Times New Roman"/>
          <w:iCs/>
          <w:lang w:val="en-US" w:eastAsia="ru-RU"/>
        </w:rPr>
        <w:t>IT</w:t>
      </w:r>
      <w:r w:rsidRPr="000A5D10">
        <w:rPr>
          <w:rFonts w:eastAsia="Times New Roman" w:cs="Times New Roman"/>
          <w:iCs/>
          <w:lang w:eastAsia="ru-RU"/>
        </w:rPr>
        <w:t xml:space="preserve">-технологий, </w:t>
      </w:r>
      <w:r>
        <w:rPr>
          <w:rFonts w:eastAsia="Times New Roman" w:cs="Times New Roman"/>
          <w:iCs/>
          <w:lang w:eastAsia="ru-RU"/>
        </w:rPr>
        <w:t xml:space="preserve">по видеоканалам исправительных учреждений транслировались передачи </w:t>
      </w:r>
      <w:r w:rsidRPr="000A5D10">
        <w:rPr>
          <w:rFonts w:eastAsia="Times New Roman" w:cs="Times New Roman"/>
          <w:iCs/>
          <w:lang w:eastAsia="ru-RU"/>
        </w:rPr>
        <w:t>с участием педагогов школы и филиала</w:t>
      </w:r>
      <w:r w:rsidRPr="000A5D10">
        <w:rPr>
          <w:rFonts w:cs="Times New Roman"/>
        </w:rPr>
        <w:t>.</w:t>
      </w:r>
      <w:r>
        <w:t xml:space="preserve">  Были оформлены стенды: </w:t>
      </w:r>
      <w:r w:rsidRPr="00572827">
        <w:rPr>
          <w:rFonts w:cs="Times New Roman"/>
        </w:rPr>
        <w:t>«</w:t>
      </w:r>
      <w:r w:rsidR="00572827" w:rsidRPr="00572827">
        <w:rPr>
          <w:rFonts w:cs="Times New Roman"/>
        </w:rPr>
        <w:t>Год народного искусства и нематериального культурного наследия России</w:t>
      </w:r>
      <w:r w:rsidRPr="00572827">
        <w:rPr>
          <w:rFonts w:cs="Times New Roman"/>
        </w:rPr>
        <w:t>»</w:t>
      </w:r>
      <w:r w:rsidRPr="007908AA">
        <w:rPr>
          <w:color w:val="FF0000"/>
        </w:rPr>
        <w:t xml:space="preserve">, </w:t>
      </w:r>
      <w:r w:rsidRPr="00572827">
        <w:rPr>
          <w:rFonts w:cs="Times New Roman"/>
        </w:rPr>
        <w:t>«</w:t>
      </w:r>
      <w:r w:rsidR="00572827" w:rsidRPr="00572827">
        <w:rPr>
          <w:rFonts w:cs="Times New Roman"/>
        </w:rPr>
        <w:t xml:space="preserve">350 лет со дня рождения Петра </w:t>
      </w:r>
      <w:r w:rsidR="00572827" w:rsidRPr="00572827">
        <w:rPr>
          <w:rFonts w:cs="Times New Roman"/>
          <w:lang w:val="en-US"/>
        </w:rPr>
        <w:t>I</w:t>
      </w:r>
      <w:r w:rsidRPr="00572827">
        <w:t>»</w:t>
      </w:r>
      <w:r w:rsidR="00023E8F">
        <w:rPr>
          <w:color w:val="FF0000"/>
        </w:rPr>
        <w:t xml:space="preserve">. </w:t>
      </w:r>
      <w:r w:rsidR="00023E8F">
        <w:t>П</w:t>
      </w:r>
      <w:r w:rsidR="00023E8F" w:rsidRPr="0006284F">
        <w:t xml:space="preserve">роведены следующие общешкольные мероприятия: </w:t>
      </w:r>
    </w:p>
    <w:p w:rsidR="00023E8F" w:rsidRPr="0006284F" w:rsidRDefault="00023E8F" w:rsidP="00023E8F">
      <w:pPr>
        <w:jc w:val="both"/>
      </w:pPr>
      <w:r>
        <w:t>- к 80–</w:t>
      </w:r>
      <w:proofErr w:type="spellStart"/>
      <w:r w:rsidRPr="0006284F">
        <w:t>летию</w:t>
      </w:r>
      <w:proofErr w:type="spellEnd"/>
      <w:r w:rsidRPr="0006284F">
        <w:t xml:space="preserve"> парада на Красной площади: Видеофильм  и презентация «Легендарный парад» </w:t>
      </w:r>
    </w:p>
    <w:p w:rsidR="00023E8F" w:rsidRPr="0006284F" w:rsidRDefault="00023E8F" w:rsidP="00023E8F">
      <w:pPr>
        <w:jc w:val="both"/>
      </w:pPr>
      <w:r>
        <w:t>- к 200–</w:t>
      </w:r>
      <w:proofErr w:type="spellStart"/>
      <w:r w:rsidRPr="0006284F">
        <w:t>летию</w:t>
      </w:r>
      <w:proofErr w:type="spellEnd"/>
      <w:r w:rsidRPr="0006284F">
        <w:t xml:space="preserve"> Ф.М. Достоевского: презентация «Виртуальная библиотека» экскурс по произведениям писателя, видеофильм «Федор Достоевский как зеркало русской души»</w:t>
      </w:r>
    </w:p>
    <w:p w:rsidR="00023E8F" w:rsidRPr="0006284F" w:rsidRDefault="00023E8F" w:rsidP="00023E8F">
      <w:pPr>
        <w:jc w:val="both"/>
      </w:pPr>
      <w:r w:rsidRPr="0006284F">
        <w:t xml:space="preserve">- </w:t>
      </w:r>
      <w:proofErr w:type="gramStart"/>
      <w:r>
        <w:t>т</w:t>
      </w:r>
      <w:r w:rsidRPr="0006284F">
        <w:t>радиционный</w:t>
      </w:r>
      <w:proofErr w:type="gramEnd"/>
      <w:r w:rsidRPr="0006284F">
        <w:t xml:space="preserve"> </w:t>
      </w:r>
      <w:proofErr w:type="spellStart"/>
      <w:r w:rsidRPr="0006284F">
        <w:t>брейн-ринг</w:t>
      </w:r>
      <w:proofErr w:type="spellEnd"/>
      <w:r w:rsidRPr="0006284F">
        <w:t xml:space="preserve"> (команда учащихся </w:t>
      </w:r>
      <w:r>
        <w:t xml:space="preserve">филиала </w:t>
      </w:r>
      <w:r w:rsidRPr="0006284F">
        <w:t>школы «Эрудиты» и сборная команда осужденных «Знатоки»). Победила команда «Знатоки»</w:t>
      </w:r>
    </w:p>
    <w:p w:rsidR="00023E8F" w:rsidRPr="0006284F" w:rsidRDefault="00023E8F" w:rsidP="00023E8F">
      <w:pPr>
        <w:jc w:val="both"/>
      </w:pPr>
      <w:r w:rsidRPr="0006284F">
        <w:t xml:space="preserve">- День Победы: «Вехи Великой победы» - видеофильм </w:t>
      </w:r>
      <w:r>
        <w:t>с последующим обсуждением.</w:t>
      </w:r>
    </w:p>
    <w:p w:rsidR="007908AA" w:rsidRPr="000157D8" w:rsidRDefault="007908AA" w:rsidP="007908AA">
      <w:pPr>
        <w:ind w:firstLine="567"/>
        <w:jc w:val="both"/>
        <w:rPr>
          <w:rFonts w:cs="Times New Roman"/>
        </w:rPr>
      </w:pPr>
    </w:p>
    <w:p w:rsidR="007908AA" w:rsidRPr="00D835FD" w:rsidRDefault="00023E8F" w:rsidP="007908AA">
      <w:pPr>
        <w:ind w:firstLine="36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Календарный план воспитательных мероприятий </w:t>
      </w:r>
      <w:r w:rsidR="007908AA">
        <w:rPr>
          <w:rFonts w:cs="Times New Roman"/>
          <w:szCs w:val="22"/>
        </w:rPr>
        <w:t xml:space="preserve">осуществляется </w:t>
      </w:r>
      <w:r w:rsidR="007908AA" w:rsidRPr="00D835FD">
        <w:rPr>
          <w:rFonts w:cs="Times New Roman"/>
          <w:szCs w:val="22"/>
        </w:rPr>
        <w:t xml:space="preserve"> в соответствии с режимом содержания осуждённых и согласу</w:t>
      </w:r>
      <w:r w:rsidR="007908AA">
        <w:rPr>
          <w:rFonts w:cs="Times New Roman"/>
          <w:szCs w:val="22"/>
        </w:rPr>
        <w:t>е</w:t>
      </w:r>
      <w:r w:rsidR="007908AA" w:rsidRPr="00D835FD">
        <w:rPr>
          <w:rFonts w:cs="Times New Roman"/>
          <w:szCs w:val="22"/>
        </w:rPr>
        <w:t xml:space="preserve">тся с администрацией </w:t>
      </w:r>
      <w:r w:rsidR="007908AA">
        <w:rPr>
          <w:rFonts w:cs="Times New Roman"/>
          <w:szCs w:val="22"/>
        </w:rPr>
        <w:t>исправительных учреждений</w:t>
      </w:r>
      <w:r w:rsidR="007908AA" w:rsidRPr="00D835FD">
        <w:rPr>
          <w:rFonts w:cs="Times New Roman"/>
          <w:szCs w:val="22"/>
        </w:rPr>
        <w:t>.</w:t>
      </w:r>
    </w:p>
    <w:p w:rsidR="007908AA" w:rsidRPr="00027AA6" w:rsidRDefault="007908AA" w:rsidP="007908AA">
      <w:pPr>
        <w:ind w:firstLine="360"/>
        <w:jc w:val="both"/>
        <w:rPr>
          <w:rFonts w:cs="Times New Roman"/>
          <w:color w:val="FF0000"/>
          <w:sz w:val="22"/>
          <w:szCs w:val="22"/>
        </w:rPr>
      </w:pPr>
    </w:p>
    <w:tbl>
      <w:tblPr>
        <w:tblW w:w="92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175"/>
        <w:gridCol w:w="1470"/>
      </w:tblGrid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jc w:val="center"/>
              <w:rPr>
                <w:rFonts w:cs="Times New Roman"/>
                <w:b/>
              </w:rPr>
            </w:pPr>
            <w:r w:rsidRPr="00572827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572827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572827">
              <w:rPr>
                <w:rFonts w:cs="Times New Roman"/>
                <w:b/>
              </w:rPr>
              <w:t>/</w:t>
            </w:r>
            <w:proofErr w:type="spellStart"/>
            <w:r w:rsidRPr="00572827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:rsidR="00572827" w:rsidRPr="00572827" w:rsidRDefault="00572827" w:rsidP="00572827">
            <w:pPr>
              <w:jc w:val="center"/>
              <w:rPr>
                <w:rFonts w:cs="Times New Roman"/>
                <w:b/>
              </w:rPr>
            </w:pPr>
            <w:r w:rsidRPr="00572827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416" w:type="dxa"/>
          </w:tcPr>
          <w:p w:rsidR="00572827" w:rsidRPr="00572827" w:rsidRDefault="00572827" w:rsidP="00572827">
            <w:pPr>
              <w:jc w:val="center"/>
              <w:rPr>
                <w:rFonts w:cs="Times New Roman"/>
                <w:b/>
              </w:rPr>
            </w:pPr>
            <w:r w:rsidRPr="00572827">
              <w:rPr>
                <w:rFonts w:cs="Times New Roman"/>
                <w:b/>
              </w:rPr>
              <w:t>Время проведения</w:t>
            </w:r>
          </w:p>
        </w:tc>
      </w:tr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1 сентября – День Знаний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3 сентября – День окончания</w:t>
            </w:r>
            <w:proofErr w:type="gramStart"/>
            <w:r w:rsidRPr="00572827">
              <w:rPr>
                <w:rFonts w:cs="Times New Roman"/>
              </w:rPr>
              <w:t xml:space="preserve"> В</w:t>
            </w:r>
            <w:proofErr w:type="gramEnd"/>
            <w:r w:rsidRPr="00572827">
              <w:rPr>
                <w:rFonts w:cs="Times New Roman"/>
              </w:rPr>
              <w:t>торой мировой войны. День солидарности в борьбе с терроризмом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7 сентября – 210 лет со дня Бородинского сражения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8 сентября – международный день распространения грамотности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17 сентября – 165 лет со дня рождения русского ученого, писателя К. Э. Циолковского (1857 – 1935)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Сентябрь</w:t>
            </w:r>
          </w:p>
        </w:tc>
      </w:tr>
      <w:tr w:rsidR="00572827" w:rsidRPr="00EB259D" w:rsidTr="007908AA">
        <w:trPr>
          <w:trHeight w:val="262"/>
        </w:trPr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 xml:space="preserve">1 октября - </w:t>
            </w:r>
            <w:r w:rsidRPr="00572827">
              <w:rPr>
                <w:rFonts w:cs="Times New Roman"/>
              </w:rPr>
              <w:t>Международный день пожилых людей. Международный день музыки.</w:t>
            </w:r>
          </w:p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>5 октября – Всемирный день учителя</w:t>
            </w:r>
          </w:p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 xml:space="preserve">16 октября – </w:t>
            </w:r>
            <w:r w:rsidRPr="00572827">
              <w:rPr>
                <w:rFonts w:cs="Times New Roman"/>
              </w:rPr>
              <w:t>День отца в России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Октябрь</w:t>
            </w:r>
          </w:p>
        </w:tc>
      </w:tr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 xml:space="preserve">4 ноября – День народного единства 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20 ноября – День начала Нюрнбергского процесса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27 ноября – День Матери в России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30 ноября – День Государственного герба РФ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Ноябрь</w:t>
            </w:r>
          </w:p>
        </w:tc>
      </w:tr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3 декабря – День Неизвестного солдата. Международный день инвалидов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5 декабря – День добровольца (волонтера) в России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9 декабря – День Героев Отечества: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12 декабря – День Конституции Российской Федерации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25 декабря – День принятия Федеральных конституционных законов о Государственных символах РФ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Декабрь</w:t>
            </w:r>
          </w:p>
        </w:tc>
      </w:tr>
      <w:tr w:rsidR="00572827" w:rsidRPr="00EB259D" w:rsidTr="007908AA">
        <w:trPr>
          <w:trHeight w:val="274"/>
        </w:trPr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 xml:space="preserve">25 января – </w:t>
            </w:r>
            <w:r w:rsidRPr="00572827">
              <w:rPr>
                <w:rFonts w:cs="Times New Roman"/>
              </w:rPr>
              <w:t>День российского студенчества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  <w:bCs/>
              </w:rPr>
              <w:t xml:space="preserve">27 января  - День полного освобождения Ленинграда от фашистской блокады. День освобождения Красной армией крупнейшего «лагеря смерти» </w:t>
            </w:r>
            <w:proofErr w:type="spellStart"/>
            <w:r w:rsidRPr="00572827">
              <w:rPr>
                <w:rFonts w:cs="Times New Roman"/>
                <w:bCs/>
              </w:rPr>
              <w:t>Аушвиц-Биркенау</w:t>
            </w:r>
            <w:proofErr w:type="spellEnd"/>
            <w:r w:rsidRPr="00572827">
              <w:rPr>
                <w:rFonts w:cs="Times New Roman"/>
                <w:bCs/>
              </w:rPr>
              <w:t xml:space="preserve"> (Освенцима) – День памяти жертв Холокоста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Январь</w:t>
            </w:r>
          </w:p>
        </w:tc>
      </w:tr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>2 февраля – 80 лет со дня победы Вооруженных сил СССР над армией гитлеровской Германии в 1943 году в Сталинградской битве.</w:t>
            </w:r>
          </w:p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 xml:space="preserve">8 февраля - </w:t>
            </w:r>
            <w:r w:rsidRPr="00572827">
              <w:rPr>
                <w:rFonts w:cs="Times New Roman"/>
              </w:rPr>
              <w:t>День российской науки</w:t>
            </w:r>
          </w:p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 xml:space="preserve">21 февраля – </w:t>
            </w:r>
            <w:r w:rsidRPr="00572827">
              <w:rPr>
                <w:rFonts w:cs="Times New Roman"/>
              </w:rPr>
              <w:t xml:space="preserve">Международный день родного языка </w:t>
            </w:r>
          </w:p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>23 февраля – День защитника Отечества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 xml:space="preserve">Февраль </w:t>
            </w:r>
          </w:p>
        </w:tc>
      </w:tr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  <w:spacing w:val="-2"/>
              </w:rPr>
            </w:pPr>
            <w:r w:rsidRPr="00572827">
              <w:rPr>
                <w:rFonts w:cs="Times New Roman"/>
                <w:spacing w:val="-2"/>
              </w:rPr>
              <w:t>3 марта – 200 лет со дня рождения К. Д. Ушинского</w:t>
            </w:r>
          </w:p>
          <w:p w:rsidR="00572827" w:rsidRPr="00572827" w:rsidRDefault="00572827" w:rsidP="00572827">
            <w:pPr>
              <w:rPr>
                <w:rFonts w:cs="Times New Roman"/>
                <w:spacing w:val="-2"/>
              </w:rPr>
            </w:pPr>
            <w:r w:rsidRPr="00572827">
              <w:rPr>
                <w:rFonts w:cs="Times New Roman"/>
                <w:spacing w:val="-2"/>
              </w:rPr>
              <w:t>8 марта – Международный женский день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  <w:spacing w:val="-2"/>
              </w:rPr>
              <w:t xml:space="preserve">18 марта - </w:t>
            </w:r>
            <w:r w:rsidRPr="00572827">
              <w:rPr>
                <w:rFonts w:cs="Times New Roman"/>
              </w:rPr>
              <w:t>День воссоединения Крыма с Россией</w:t>
            </w:r>
          </w:p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</w:rPr>
              <w:t>27 марта – Всемирный день театра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 xml:space="preserve">Март </w:t>
            </w:r>
          </w:p>
        </w:tc>
      </w:tr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  <w:bCs/>
              </w:rPr>
            </w:pPr>
            <w:r w:rsidRPr="00572827">
              <w:rPr>
                <w:rFonts w:cs="Times New Roman"/>
                <w:bCs/>
              </w:rPr>
              <w:t>12 апреля – День космонавтики, 65 лет со дня запуска СССР первого искусственного спутника Земли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  <w:bCs/>
              </w:rPr>
              <w:t xml:space="preserve">19 апреля - </w:t>
            </w:r>
            <w:r w:rsidRPr="00572827">
              <w:rPr>
                <w:rFonts w:cs="Times New Roman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22 апреля - Всемирный день Земли</w:t>
            </w:r>
          </w:p>
          <w:p w:rsidR="00572827" w:rsidRPr="00572827" w:rsidRDefault="00572827" w:rsidP="00572827">
            <w:pPr>
              <w:rPr>
                <w:rFonts w:cs="Times New Roman"/>
                <w:spacing w:val="-2"/>
              </w:rPr>
            </w:pPr>
            <w:r w:rsidRPr="00572827">
              <w:rPr>
                <w:rFonts w:cs="Times New Roman"/>
              </w:rPr>
              <w:t>27 апреля – День российского парламентаризма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Апрель</w:t>
            </w:r>
          </w:p>
        </w:tc>
      </w:tr>
      <w:tr w:rsidR="00572827" w:rsidRPr="00EB259D" w:rsidTr="007908AA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1 мая - Праздник Весны и Труда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 xml:space="preserve">9 мая – День Победы. Международная акция "Георгиевская ленточка" 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15 мая - Международный день семьи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 xml:space="preserve">19 мая - День детских общественных организаций России. 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24 мая - День славянской письменности и культуры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25 мая - «Последний звонок»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Май</w:t>
            </w:r>
          </w:p>
        </w:tc>
      </w:tr>
      <w:tr w:rsidR="00572827" w:rsidRPr="00EB259D" w:rsidTr="00572827">
        <w:tc>
          <w:tcPr>
            <w:tcW w:w="567" w:type="dxa"/>
          </w:tcPr>
          <w:p w:rsidR="00572827" w:rsidRPr="00572827" w:rsidRDefault="00572827" w:rsidP="00572827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1 июня – День защиты детей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 xml:space="preserve">6 июня - День русского языка 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12 июня - День России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>22 июня – День памяти и скорби</w:t>
            </w:r>
          </w:p>
          <w:p w:rsidR="00572827" w:rsidRPr="00572827" w:rsidRDefault="00572827" w:rsidP="00572827">
            <w:pPr>
              <w:rPr>
                <w:rFonts w:cs="Times New Roman"/>
              </w:rPr>
            </w:pPr>
            <w:r w:rsidRPr="00572827">
              <w:rPr>
                <w:rFonts w:cs="Times New Roman"/>
              </w:rPr>
              <w:t xml:space="preserve">27 июня - День молодежи   </w:t>
            </w:r>
          </w:p>
        </w:tc>
        <w:tc>
          <w:tcPr>
            <w:tcW w:w="1416" w:type="dxa"/>
            <w:vAlign w:val="center"/>
          </w:tcPr>
          <w:p w:rsidR="00572827" w:rsidRPr="00572827" w:rsidRDefault="00572827" w:rsidP="00572827">
            <w:pPr>
              <w:jc w:val="center"/>
              <w:rPr>
                <w:rFonts w:cs="Times New Roman"/>
              </w:rPr>
            </w:pPr>
            <w:r w:rsidRPr="00572827">
              <w:rPr>
                <w:rFonts w:cs="Times New Roman"/>
              </w:rPr>
              <w:t>Июнь</w:t>
            </w:r>
          </w:p>
        </w:tc>
      </w:tr>
    </w:tbl>
    <w:p w:rsidR="007908AA" w:rsidRDefault="007908AA" w:rsidP="007908AA">
      <w:pPr>
        <w:ind w:left="360" w:firstLine="207"/>
        <w:jc w:val="both"/>
      </w:pPr>
    </w:p>
    <w:p w:rsidR="007908AA" w:rsidRDefault="007908AA" w:rsidP="007908AA">
      <w:pPr>
        <w:ind w:firstLine="567"/>
        <w:jc w:val="both"/>
      </w:pPr>
      <w:r>
        <w:t>Внеурочная деятельность осуществлялась согласно Плану внеурочной деятельности ГКОУ ВСОШ г. В.Волочек и программам внеурочной деятельности педагогов – классных руководителей.</w:t>
      </w:r>
    </w:p>
    <w:p w:rsidR="007908AA" w:rsidRDefault="007908AA" w:rsidP="007908AA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7908AA" w:rsidRDefault="007908AA" w:rsidP="007908AA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7908AA" w:rsidRPr="00B05204" w:rsidRDefault="007908AA" w:rsidP="007908AA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 xml:space="preserve">Оценка содержания и качества подготовки </w:t>
      </w:r>
      <w:proofErr w:type="gramStart"/>
      <w:r w:rsidRPr="00B05204">
        <w:rPr>
          <w:rFonts w:eastAsia="Times New Roman" w:cs="Times New Roman"/>
          <w:b/>
          <w:bCs/>
          <w:color w:val="222222"/>
          <w:lang w:eastAsia="ru-RU"/>
        </w:rPr>
        <w:t>обучающихся</w:t>
      </w:r>
      <w:proofErr w:type="gramEnd"/>
    </w:p>
    <w:p w:rsidR="007908AA" w:rsidRDefault="007908AA" w:rsidP="007908AA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tbl>
      <w:tblPr>
        <w:tblW w:w="4751" w:type="pct"/>
        <w:tblInd w:w="3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3585"/>
        <w:gridCol w:w="1612"/>
        <w:gridCol w:w="1647"/>
        <w:gridCol w:w="1701"/>
      </w:tblGrid>
      <w:tr w:rsidR="00023E8F" w:rsidRPr="00B05204" w:rsidTr="007908AA">
        <w:tc>
          <w:tcPr>
            <w:tcW w:w="7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п</w:t>
            </w:r>
            <w:proofErr w:type="spellEnd"/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>/</w:t>
            </w:r>
            <w:proofErr w:type="spellStart"/>
            <w:r w:rsidRPr="00F13F01">
              <w:rPr>
                <w:rFonts w:eastAsia="Times New Roman" w:cs="Times New Roman"/>
                <w:iCs/>
                <w:lang w:eastAsia="ru-RU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Параметры статистики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023E8F" w:rsidRDefault="00023E8F" w:rsidP="00023E8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iCs/>
                <w:lang w:eastAsia="ru-RU"/>
              </w:rPr>
              <w:t>2019</w:t>
            </w:r>
            <w:r w:rsidRPr="00023E8F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023E8F">
              <w:rPr>
                <w:rFonts w:eastAsia="Times New Roman" w:cs="Times New Roman"/>
                <w:iCs/>
                <w:lang w:eastAsia="ru-RU"/>
              </w:rPr>
              <w:t>20</w:t>
            </w:r>
          </w:p>
          <w:p w:rsidR="00023E8F" w:rsidRPr="00023E8F" w:rsidRDefault="00023E8F" w:rsidP="00023E8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023E8F" w:rsidRDefault="00023E8F" w:rsidP="00023E8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iCs/>
                <w:lang w:eastAsia="ru-RU"/>
              </w:rPr>
              <w:t>2020</w:t>
            </w:r>
            <w:r w:rsidRPr="00023E8F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023E8F">
              <w:rPr>
                <w:rFonts w:eastAsia="Times New Roman" w:cs="Times New Roman"/>
                <w:iCs/>
                <w:lang w:eastAsia="ru-RU"/>
              </w:rPr>
              <w:t>21</w:t>
            </w:r>
          </w:p>
          <w:p w:rsidR="00023E8F" w:rsidRPr="00023E8F" w:rsidRDefault="00023E8F" w:rsidP="00023E8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023E8F" w:rsidRDefault="00023E8F" w:rsidP="00023E8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lang w:eastAsia="ru-RU"/>
              </w:rPr>
              <w:t>2021/22 учебный год</w:t>
            </w:r>
          </w:p>
        </w:tc>
      </w:tr>
      <w:tr w:rsidR="00023E8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Количество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обучавшихся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на конец учебного года, в том числе: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F17B92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18 (26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F17B92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19 (24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F9581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50 (72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F17B92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44 (69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</w:tr>
      <w:tr w:rsidR="00023E8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Количество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оставленных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на повторное обучение: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023E8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Не получили аттестата: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об основном общем образовании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–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среднем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общем образовании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023E8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в основной школе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  <w:tr w:rsidR="00023E8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средней школе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3E8F" w:rsidRPr="00F13F01" w:rsidRDefault="00023E8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</w:tbl>
    <w:p w:rsidR="007908AA" w:rsidRDefault="007908AA" w:rsidP="007908AA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7908AA" w:rsidRDefault="007908AA" w:rsidP="007908AA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7908AA" w:rsidRDefault="007908AA" w:rsidP="007908AA">
      <w:pPr>
        <w:ind w:firstLine="567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7"/>
      </w:tblGrid>
      <w:tr w:rsidR="007908AA" w:rsidRPr="006C2D62" w:rsidTr="007908AA">
        <w:tc>
          <w:tcPr>
            <w:tcW w:w="1668" w:type="dxa"/>
          </w:tcPr>
          <w:p w:rsidR="007908AA" w:rsidRPr="006C2D62" w:rsidRDefault="007908AA" w:rsidP="007908A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Учебный год</w:t>
            </w:r>
          </w:p>
        </w:tc>
        <w:tc>
          <w:tcPr>
            <w:tcW w:w="2127" w:type="dxa"/>
          </w:tcPr>
          <w:p w:rsidR="007908AA" w:rsidRPr="006C2D62" w:rsidRDefault="007908AA" w:rsidP="007908A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Качество знаний</w:t>
            </w:r>
          </w:p>
        </w:tc>
      </w:tr>
      <w:tr w:rsidR="00023E8F" w:rsidRPr="006C2D62" w:rsidTr="007908AA">
        <w:tc>
          <w:tcPr>
            <w:tcW w:w="1668" w:type="dxa"/>
          </w:tcPr>
          <w:p w:rsidR="00023E8F" w:rsidRPr="006C2D62" w:rsidRDefault="00023E8F" w:rsidP="00F95811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201</w:t>
            </w:r>
            <w:r>
              <w:rPr>
                <w:rFonts w:cs="Times New Roman"/>
                <w:shd w:val="clear" w:color="auto" w:fill="FFFFFF"/>
              </w:rPr>
              <w:t>9</w:t>
            </w:r>
            <w:r w:rsidRPr="006C2D62">
              <w:rPr>
                <w:rFonts w:cs="Times New Roman"/>
                <w:shd w:val="clear" w:color="auto" w:fill="FFFFFF"/>
              </w:rPr>
              <w:t>-20</w:t>
            </w: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023E8F" w:rsidRPr="006C2D62" w:rsidRDefault="00023E8F" w:rsidP="00F95811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9%</w:t>
            </w:r>
          </w:p>
        </w:tc>
      </w:tr>
      <w:tr w:rsidR="00023E8F" w:rsidRPr="006C2D62" w:rsidTr="007908AA">
        <w:tc>
          <w:tcPr>
            <w:tcW w:w="1668" w:type="dxa"/>
          </w:tcPr>
          <w:p w:rsidR="00023E8F" w:rsidRPr="006C2D62" w:rsidRDefault="00023E8F" w:rsidP="00F95811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</w:t>
            </w:r>
            <w:r>
              <w:rPr>
                <w:rFonts w:cs="Times New Roman"/>
                <w:shd w:val="clear" w:color="auto" w:fill="FFFFFF"/>
              </w:rPr>
              <w:t>20</w:t>
            </w:r>
            <w:r w:rsidRPr="006C2D62">
              <w:rPr>
                <w:rFonts w:cs="Times New Roman"/>
                <w:shd w:val="clear" w:color="auto" w:fill="FFFFFF"/>
              </w:rPr>
              <w:t>-20</w:t>
            </w:r>
            <w:r>
              <w:rPr>
                <w:rFonts w:cs="Times New Roman"/>
                <w:shd w:val="clear" w:color="auto" w:fill="FFFFFF"/>
              </w:rPr>
              <w:t>21</w:t>
            </w:r>
          </w:p>
        </w:tc>
        <w:tc>
          <w:tcPr>
            <w:tcW w:w="2127" w:type="dxa"/>
          </w:tcPr>
          <w:p w:rsidR="00023E8F" w:rsidRPr="006C2D62" w:rsidRDefault="00023E8F" w:rsidP="00F95811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4%</w:t>
            </w:r>
          </w:p>
        </w:tc>
      </w:tr>
      <w:tr w:rsidR="00023E8F" w:rsidRPr="006C2D62" w:rsidTr="007908AA">
        <w:tc>
          <w:tcPr>
            <w:tcW w:w="1668" w:type="dxa"/>
          </w:tcPr>
          <w:p w:rsidR="00023E8F" w:rsidRPr="006C2D62" w:rsidRDefault="00023E8F" w:rsidP="007908AA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2021-2022</w:t>
            </w:r>
          </w:p>
        </w:tc>
        <w:tc>
          <w:tcPr>
            <w:tcW w:w="2127" w:type="dxa"/>
          </w:tcPr>
          <w:p w:rsidR="00023E8F" w:rsidRPr="006C2D62" w:rsidRDefault="00812CF9" w:rsidP="007908AA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5%</w:t>
            </w:r>
          </w:p>
        </w:tc>
      </w:tr>
    </w:tbl>
    <w:p w:rsidR="007908AA" w:rsidRPr="00F6405C" w:rsidRDefault="007908AA" w:rsidP="007908AA">
      <w:pPr>
        <w:rPr>
          <w:lang w:eastAsia="ar-SA" w:bidi="ar-SA"/>
        </w:rPr>
      </w:pPr>
    </w:p>
    <w:p w:rsidR="007908AA" w:rsidRDefault="007908AA" w:rsidP="007908AA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hd w:val="clear" w:color="auto" w:fill="FFFFFF"/>
        </w:rPr>
      </w:pPr>
    </w:p>
    <w:p w:rsidR="007908AA" w:rsidRPr="001F1B84" w:rsidRDefault="007908AA" w:rsidP="007908AA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hd w:val="clear" w:color="auto" w:fill="FFFFFF"/>
        </w:rPr>
      </w:pPr>
      <w:r w:rsidRPr="001F1B84">
        <w:rPr>
          <w:rFonts w:ascii="Times New Roman" w:eastAsia="SimSun" w:hAnsi="Times New Roman"/>
          <w:color w:val="auto"/>
          <w:sz w:val="24"/>
          <w:shd w:val="clear" w:color="auto" w:fill="FFFFFF"/>
        </w:rPr>
        <w:t>Оценка качества подготовки выпускников</w:t>
      </w:r>
    </w:p>
    <w:p w:rsidR="007908AA" w:rsidRPr="00A136D7" w:rsidRDefault="007908AA" w:rsidP="007908AA">
      <w:pPr>
        <w:ind w:firstLine="426"/>
        <w:jc w:val="both"/>
        <w:rPr>
          <w:rFonts w:cs="Times New Roman"/>
          <w:szCs w:val="28"/>
        </w:rPr>
      </w:pPr>
      <w:r w:rsidRPr="00013393">
        <w:rPr>
          <w:rFonts w:cs="Times New Roman"/>
          <w:b/>
          <w:sz w:val="28"/>
          <w:szCs w:val="28"/>
        </w:rPr>
        <w:t xml:space="preserve">   </w:t>
      </w:r>
    </w:p>
    <w:p w:rsidR="007908AA" w:rsidRDefault="007908AA" w:rsidP="007908AA">
      <w:pPr>
        <w:ind w:firstLine="708"/>
        <w:jc w:val="both"/>
      </w:pPr>
      <w:r w:rsidRPr="00027AA6">
        <w:rPr>
          <w:rFonts w:cs="Times New Roman"/>
        </w:rPr>
        <w:t>Государственная итоговая аттестация выпускников 9, 12 классов в ГКОУ «Вечерняя (сменная) общеобразовательная школа города Вышний Волочек»</w:t>
      </w:r>
      <w:r>
        <w:rPr>
          <w:rFonts w:cs="Times New Roman"/>
        </w:rPr>
        <w:t xml:space="preserve"> и его филиале</w:t>
      </w:r>
      <w:r w:rsidRPr="00027AA6">
        <w:rPr>
          <w:rFonts w:cs="Times New Roman"/>
        </w:rPr>
        <w:t xml:space="preserve"> проводилась в </w:t>
      </w:r>
      <w:r w:rsidR="00812CF9">
        <w:rPr>
          <w:rFonts w:cs="Times New Roman"/>
        </w:rPr>
        <w:t xml:space="preserve">досрочный период (март 2022 г.) и </w:t>
      </w:r>
      <w:r w:rsidRPr="00027AA6">
        <w:rPr>
          <w:rFonts w:cs="Times New Roman"/>
        </w:rPr>
        <w:t>основной период</w:t>
      </w:r>
      <w:r w:rsidRPr="00CE11AB">
        <w:rPr>
          <w:rFonts w:cs="Times New Roman"/>
        </w:rPr>
        <w:t xml:space="preserve"> </w:t>
      </w:r>
      <w:r>
        <w:rPr>
          <w:rFonts w:cs="Times New Roman"/>
          <w:lang w:val="en-US"/>
        </w:rPr>
        <w:t>c</w:t>
      </w:r>
      <w:r w:rsidRPr="00CE11AB">
        <w:rPr>
          <w:rFonts w:cs="Times New Roman"/>
        </w:rPr>
        <w:t xml:space="preserve"> 24</w:t>
      </w:r>
      <w:r w:rsidRPr="007967C9">
        <w:rPr>
          <w:rFonts w:cs="Times New Roman"/>
        </w:rPr>
        <w:t xml:space="preserve"> </w:t>
      </w:r>
      <w:r>
        <w:rPr>
          <w:rFonts w:cs="Times New Roman"/>
        </w:rPr>
        <w:t>мая по 28 мая.</w:t>
      </w:r>
      <w:r w:rsidRPr="00A85277">
        <w:t xml:space="preserve"> </w:t>
      </w:r>
    </w:p>
    <w:p w:rsidR="00812CF9" w:rsidRPr="0087739E" w:rsidRDefault="007908AA" w:rsidP="00812CF9">
      <w:pPr>
        <w:spacing w:line="276" w:lineRule="auto"/>
        <w:ind w:firstLine="708"/>
        <w:jc w:val="both"/>
      </w:pPr>
      <w:r w:rsidRPr="00812CF9">
        <w:t>В целях соблюдения прав осужденных на получение образования в местах лишения свободы</w:t>
      </w:r>
      <w:r w:rsidRPr="009B3C0E">
        <w:rPr>
          <w:color w:val="FF0000"/>
        </w:rPr>
        <w:t xml:space="preserve"> </w:t>
      </w:r>
      <w:r w:rsidR="00812CF9">
        <w:t>д</w:t>
      </w:r>
      <w:r w:rsidR="00812CF9" w:rsidRPr="0087739E">
        <w:t>ля обучающе</w:t>
      </w:r>
      <w:r w:rsidR="00812CF9">
        <w:t xml:space="preserve">гося 9 класса У. Ильи и обучающихся 12 класса К. Владислава и Л. Дмитрия </w:t>
      </w:r>
      <w:r w:rsidRPr="00812CF9">
        <w:t xml:space="preserve">была организована </w:t>
      </w:r>
      <w:r w:rsidRPr="00812CF9">
        <w:rPr>
          <w:rFonts w:cs="Times New Roman"/>
        </w:rPr>
        <w:t>государственная итоговая аттестация в до</w:t>
      </w:r>
      <w:r w:rsidR="00812CF9">
        <w:rPr>
          <w:rFonts w:cs="Times New Roman"/>
        </w:rPr>
        <w:t xml:space="preserve">срочный период </w:t>
      </w:r>
      <w:r w:rsidR="00812CF9">
        <w:t xml:space="preserve"> (</w:t>
      </w:r>
      <w:r w:rsidR="00D94FCC">
        <w:t xml:space="preserve">9 класс </w:t>
      </w:r>
      <w:r w:rsidR="00812CF9">
        <w:t>10.03 – 15.03 2022г.) и (</w:t>
      </w:r>
      <w:r w:rsidR="00D94FCC">
        <w:t xml:space="preserve">12 класс </w:t>
      </w:r>
      <w:r w:rsidR="00812CF9">
        <w:t>21.03 -24.03 2022г.)</w:t>
      </w:r>
    </w:p>
    <w:p w:rsidR="007908AA" w:rsidRDefault="007908AA" w:rsidP="007908AA">
      <w:pPr>
        <w:ind w:firstLine="708"/>
        <w:jc w:val="both"/>
      </w:pPr>
      <w:r>
        <w:t xml:space="preserve">Условие допуска к ГИА для обучающихся  9-х классов – устное собеседование, а для обучающихся 12-х классов – итоговое сочинение. </w:t>
      </w:r>
      <w:r w:rsidR="009B3C0E">
        <w:t>Итоговое сочинение в 12 классе прошло согласно плану в декабре. У</w:t>
      </w:r>
      <w:r>
        <w:t>стное</w:t>
      </w:r>
      <w:r w:rsidR="009B3C0E">
        <w:t xml:space="preserve"> </w:t>
      </w:r>
      <w:r>
        <w:t>собеседование прошло согласно плану в феврале</w:t>
      </w:r>
      <w:r w:rsidR="00812CF9">
        <w:t>.</w:t>
      </w:r>
      <w:r>
        <w:t xml:space="preserve"> Все обучающиеся 9 классов получили «зачет». Все обучающиеся 12 классов также  получили «зачет».</w:t>
      </w:r>
    </w:p>
    <w:p w:rsidR="007908AA" w:rsidRDefault="007908AA" w:rsidP="007908AA">
      <w:pPr>
        <w:ind w:firstLine="708"/>
        <w:jc w:val="both"/>
      </w:pPr>
      <w:r>
        <w:t>В 202</w:t>
      </w:r>
      <w:r w:rsidR="009B3C0E">
        <w:t>2</w:t>
      </w:r>
      <w:r>
        <w:t xml:space="preserve"> году девятиклассники сдавали два обязательных экзамена в форме ГВЭ по русскому языку и мате</w:t>
      </w:r>
      <w:r w:rsidR="00085052">
        <w:t>матике</w:t>
      </w:r>
      <w:r w:rsidR="009B3C0E">
        <w:t xml:space="preserve"> и два экзамена по выбору</w:t>
      </w:r>
      <w:r w:rsidR="00085052">
        <w:t xml:space="preserve">. Итоговая аттестация выпускников 12 классов </w:t>
      </w:r>
      <w:r>
        <w:t xml:space="preserve"> также проходила в формате ГВЭ по русскому языку и математике. </w:t>
      </w:r>
    </w:p>
    <w:p w:rsidR="007908AA" w:rsidRDefault="007908AA" w:rsidP="007908A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экзамен</w:t>
      </w:r>
      <w:r w:rsidR="00812CF9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за курс основного общего образования:</w:t>
      </w:r>
    </w:p>
    <w:tbl>
      <w:tblPr>
        <w:tblW w:w="354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</w:tblGrid>
      <w:tr w:rsidR="00812CF9" w:rsidRPr="00782FE2" w:rsidTr="00F95811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ind w:left="34"/>
              <w:contextualSpacing/>
              <w:jc w:val="center"/>
              <w:rPr>
                <w:b/>
              </w:rPr>
            </w:pPr>
            <w:r w:rsidRPr="00B47A17">
              <w:rPr>
                <w:b/>
              </w:rPr>
              <w:t>Кол-во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  <w:rPr>
                <w:b/>
              </w:rPr>
            </w:pPr>
            <w:r w:rsidRPr="00B47A17">
              <w:rPr>
                <w:b/>
              </w:rPr>
              <w:t>Средний балл</w:t>
            </w:r>
          </w:p>
        </w:tc>
      </w:tr>
      <w:tr w:rsidR="00812CF9" w:rsidRPr="00782FE2" w:rsidTr="00F95811">
        <w:trPr>
          <w:trHeight w:val="26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ind w:firstLine="34"/>
              <w:jc w:val="center"/>
              <w:rPr>
                <w:b/>
              </w:rPr>
            </w:pPr>
            <w:r w:rsidRPr="00B47A17">
              <w:t>Русский язык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>4,2</w:t>
            </w:r>
          </w:p>
        </w:tc>
      </w:tr>
      <w:tr w:rsidR="00812CF9" w:rsidRPr="00782FE2" w:rsidTr="00F95811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 w:rsidRPr="00B47A17">
              <w:t>Математика</w:t>
            </w:r>
            <w:r>
              <w:t xml:space="preserve"> 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 w:rsidRPr="00B47A17">
              <w:t>3</w:t>
            </w:r>
          </w:p>
        </w:tc>
      </w:tr>
      <w:tr w:rsidR="00812CF9" w:rsidRPr="00782FE2" w:rsidTr="00F95811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 xml:space="preserve">Обществознание 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Default="00812CF9" w:rsidP="00F95811">
            <w:pPr>
              <w:contextualSpacing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>3,1</w:t>
            </w:r>
          </w:p>
        </w:tc>
      </w:tr>
      <w:tr w:rsidR="00812CF9" w:rsidRPr="00782FE2" w:rsidTr="00F95811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 xml:space="preserve">География 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Default="00812CF9" w:rsidP="00F95811">
            <w:pPr>
              <w:contextualSpacing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>3,3</w:t>
            </w:r>
          </w:p>
        </w:tc>
      </w:tr>
    </w:tbl>
    <w:p w:rsidR="007908AA" w:rsidRDefault="007908AA" w:rsidP="007908A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экзамен</w:t>
      </w:r>
      <w:r w:rsidR="00F95811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за курс среднего общего образования:</w:t>
      </w:r>
    </w:p>
    <w:tbl>
      <w:tblPr>
        <w:tblW w:w="354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</w:tblGrid>
      <w:tr w:rsidR="007908AA" w:rsidRPr="00B47A17" w:rsidTr="007908AA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ind w:left="34"/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Кол-во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Средний балл</w:t>
            </w:r>
          </w:p>
        </w:tc>
      </w:tr>
      <w:tr w:rsidR="007908AA" w:rsidRPr="00B47A17" w:rsidTr="007908AA">
        <w:trPr>
          <w:trHeight w:val="26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ind w:firstLine="34"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</w:rPr>
              <w:t>Русский язык</w:t>
            </w:r>
          </w:p>
        </w:tc>
      </w:tr>
      <w:tr w:rsidR="007908AA" w:rsidRPr="00B47A17" w:rsidTr="007908A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D94FC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94FCC"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D94FCC" w:rsidP="007908A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</w:tr>
      <w:tr w:rsidR="007908AA" w:rsidRPr="00B47A17" w:rsidTr="007908AA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</w:t>
            </w:r>
          </w:p>
        </w:tc>
      </w:tr>
      <w:tr w:rsidR="007908AA" w:rsidRPr="00B47A17" w:rsidTr="007908A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D94FC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94FCC"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D94FCC" w:rsidP="007908A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4,2</w:t>
            </w:r>
          </w:p>
        </w:tc>
      </w:tr>
    </w:tbl>
    <w:p w:rsidR="007908AA" w:rsidRDefault="007908AA" w:rsidP="007908AA">
      <w:pPr>
        <w:ind w:firstLine="708"/>
        <w:jc w:val="both"/>
      </w:pPr>
    </w:p>
    <w:p w:rsidR="007908AA" w:rsidRDefault="007908AA" w:rsidP="007908AA">
      <w:pPr>
        <w:jc w:val="center"/>
        <w:rPr>
          <w:b/>
        </w:rPr>
      </w:pPr>
    </w:p>
    <w:p w:rsidR="007908AA" w:rsidRPr="007B3143" w:rsidRDefault="007908AA" w:rsidP="007908AA">
      <w:pPr>
        <w:jc w:val="center"/>
        <w:rPr>
          <w:rFonts w:cs="Times New Roman"/>
          <w:b/>
          <w:szCs w:val="28"/>
        </w:rPr>
      </w:pPr>
      <w:r w:rsidRPr="007B3143">
        <w:rPr>
          <w:b/>
        </w:rPr>
        <w:lastRenderedPageBreak/>
        <w:t>Информация  об участии обучающихся в олимпиадах и конкурсах.</w:t>
      </w:r>
    </w:p>
    <w:p w:rsidR="007908AA" w:rsidRDefault="007908AA" w:rsidP="007908AA">
      <w:pPr>
        <w:ind w:firstLine="709"/>
        <w:contextualSpacing/>
        <w:jc w:val="both"/>
        <w:rPr>
          <w:rFonts w:cs="Times New Roman"/>
        </w:rPr>
      </w:pPr>
      <w:r w:rsidRPr="00E377A6">
        <w:rPr>
          <w:rFonts w:cs="Times New Roman"/>
        </w:rPr>
        <w:t>Обучающиеся Школы участвуют в олимпиадах и конкурсах различного уровня.</w:t>
      </w:r>
    </w:p>
    <w:p w:rsidR="007B3143" w:rsidRDefault="00FE6172" w:rsidP="007B314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FE6172">
        <w:rPr>
          <w:rFonts w:ascii="Times New Roman" w:hAnsi="Times New Roman" w:cs="Times New Roman"/>
        </w:rPr>
        <w:t xml:space="preserve">З. </w:t>
      </w:r>
      <w:proofErr w:type="gramStart"/>
      <w:r w:rsidRPr="00FE6172">
        <w:rPr>
          <w:rFonts w:ascii="Times New Roman" w:hAnsi="Times New Roman" w:cs="Times New Roman"/>
        </w:rPr>
        <w:t>Павел</w:t>
      </w:r>
      <w:proofErr w:type="gramEnd"/>
      <w:r>
        <w:t xml:space="preserve"> </w:t>
      </w:r>
      <w:r w:rsidR="007B3143">
        <w:rPr>
          <w:rFonts w:ascii="Times New Roman" w:hAnsi="Times New Roman" w:cs="Times New Roman"/>
        </w:rPr>
        <w:t>обучающийся 9 класса – призер Всероссийской итоговой олимпиады по физической культуре</w:t>
      </w:r>
      <w:r w:rsidR="007B3143" w:rsidRPr="00A2193A">
        <w:rPr>
          <w:rFonts w:ascii="Times New Roman" w:hAnsi="Times New Roman"/>
          <w:szCs w:val="28"/>
        </w:rPr>
        <w:t xml:space="preserve"> </w:t>
      </w:r>
      <w:r w:rsidR="007B3143">
        <w:rPr>
          <w:rFonts w:ascii="Times New Roman" w:hAnsi="Times New Roman"/>
          <w:szCs w:val="28"/>
        </w:rPr>
        <w:t>(координатор Добросолец С. М.).</w:t>
      </w:r>
    </w:p>
    <w:p w:rsidR="007B3143" w:rsidRDefault="00FE6172" w:rsidP="007B314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B3143">
        <w:rPr>
          <w:rFonts w:ascii="Times New Roman" w:hAnsi="Times New Roman" w:cs="Times New Roman"/>
        </w:rPr>
        <w:t>Я. Дмитрий</w:t>
      </w:r>
      <w:r>
        <w:rPr>
          <w:rFonts w:ascii="Times New Roman" w:hAnsi="Times New Roman" w:cs="Times New Roman"/>
        </w:rPr>
        <w:t xml:space="preserve"> </w:t>
      </w:r>
      <w:r w:rsidR="007B3143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1</w:t>
      </w:r>
      <w:r w:rsidR="007B3143">
        <w:rPr>
          <w:rFonts w:ascii="Times New Roman" w:hAnsi="Times New Roman" w:cs="Times New Roman"/>
        </w:rPr>
        <w:t xml:space="preserve"> класс) – призер Всероссийской итоговой олимпиады по ОБЖ</w:t>
      </w:r>
      <w:r w:rsidR="007B3143" w:rsidRPr="003E6632">
        <w:rPr>
          <w:rFonts w:ascii="Times New Roman" w:hAnsi="Times New Roman" w:cs="Times New Roman"/>
        </w:rPr>
        <w:t xml:space="preserve"> </w:t>
      </w:r>
      <w:r w:rsidR="007B3143">
        <w:rPr>
          <w:rFonts w:ascii="Times New Roman" w:hAnsi="Times New Roman"/>
          <w:szCs w:val="28"/>
        </w:rPr>
        <w:t>(координатор Добросолец С. М.).</w:t>
      </w:r>
    </w:p>
    <w:p w:rsidR="007B3143" w:rsidRDefault="007B3143" w:rsidP="007B314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 Сергей (9 класс) – призер Всероссийской итоговой олимпиады по английскому языку,</w:t>
      </w:r>
      <w:r w:rsidRPr="003E66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</w:rPr>
        <w:t>физической культуре, ОБЖ</w:t>
      </w:r>
      <w:r w:rsidRPr="003E66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(координатор Добросолец С. М.).</w:t>
      </w:r>
    </w:p>
    <w:p w:rsidR="007B3143" w:rsidRDefault="007B3143" w:rsidP="007B314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Олег (10 класс) - призер Всероссийской итоговой олимпиады по английскому языку, физической культуре, ОБЖ</w:t>
      </w:r>
      <w:r w:rsidRPr="003E66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(координатор Добросолец С. М.).</w:t>
      </w:r>
    </w:p>
    <w:p w:rsidR="007B3143" w:rsidRPr="00E377A6" w:rsidRDefault="007B3143" w:rsidP="007B314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B3143">
        <w:rPr>
          <w:rFonts w:ascii="Times New Roman" w:hAnsi="Times New Roman" w:cs="Times New Roman"/>
        </w:rPr>
        <w:t>Я. Дмитрий</w:t>
      </w:r>
      <w:r>
        <w:t xml:space="preserve"> </w:t>
      </w:r>
      <w:r>
        <w:rPr>
          <w:rFonts w:ascii="Times New Roman" w:hAnsi="Times New Roman" w:cs="Times New Roman"/>
        </w:rPr>
        <w:t>(</w:t>
      </w:r>
      <w:r w:rsidRPr="00E377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E377A6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)</w:t>
      </w:r>
      <w:r w:rsidRPr="00E377A6">
        <w:rPr>
          <w:rFonts w:ascii="Times New Roman" w:hAnsi="Times New Roman" w:cs="Times New Roman"/>
        </w:rPr>
        <w:t xml:space="preserve"> является победителем Всероссийского конкурса «Исследовательс</w:t>
      </w:r>
      <w:r>
        <w:rPr>
          <w:rFonts w:ascii="Times New Roman" w:hAnsi="Times New Roman" w:cs="Times New Roman"/>
        </w:rPr>
        <w:t>кие и научные работы, проекты»</w:t>
      </w:r>
      <w:r w:rsidRPr="003E66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(координатор Андреева В. М.).</w:t>
      </w:r>
    </w:p>
    <w:p w:rsidR="007B3143" w:rsidRPr="00E377A6" w:rsidRDefault="007B3143" w:rsidP="007908AA">
      <w:pPr>
        <w:ind w:firstLine="709"/>
        <w:contextualSpacing/>
        <w:jc w:val="both"/>
        <w:rPr>
          <w:rFonts w:cs="Times New Roman"/>
        </w:rPr>
      </w:pPr>
    </w:p>
    <w:p w:rsidR="00F0019A" w:rsidRDefault="007908AA" w:rsidP="007908AA">
      <w:pPr>
        <w:ind w:firstLine="709"/>
        <w:contextualSpacing/>
        <w:jc w:val="both"/>
        <w:rPr>
          <w:rFonts w:cs="Times New Roman"/>
        </w:rPr>
      </w:pPr>
      <w:r w:rsidRPr="00E377A6">
        <w:rPr>
          <w:rFonts w:cs="Times New Roman"/>
        </w:rPr>
        <w:t xml:space="preserve">В </w:t>
      </w:r>
      <w:r w:rsidRPr="00E377A6">
        <w:rPr>
          <w:rFonts w:cs="Times New Roman"/>
          <w:lang w:val="en-US"/>
        </w:rPr>
        <w:t>I</w:t>
      </w:r>
      <w:r w:rsidR="00F0019A">
        <w:rPr>
          <w:rFonts w:cs="Times New Roman"/>
          <w:lang w:val="en-US"/>
        </w:rPr>
        <w:t>V</w:t>
      </w:r>
      <w:r w:rsidRPr="00E377A6">
        <w:rPr>
          <w:rFonts w:cs="Times New Roman"/>
        </w:rPr>
        <w:t xml:space="preserve"> Межрегиональном дистанционном конкурсе  литературно-творческих работ «Феникс» для обучающихся школ при ИУ показали следующие результаты:</w:t>
      </w:r>
    </w:p>
    <w:tbl>
      <w:tblPr>
        <w:tblStyle w:val="aff2"/>
        <w:tblW w:w="9714" w:type="dxa"/>
        <w:tblInd w:w="176" w:type="dxa"/>
        <w:tblLayout w:type="fixed"/>
        <w:tblLook w:val="04A0"/>
      </w:tblPr>
      <w:tblGrid>
        <w:gridCol w:w="783"/>
        <w:gridCol w:w="1559"/>
        <w:gridCol w:w="992"/>
        <w:gridCol w:w="1701"/>
        <w:gridCol w:w="2127"/>
        <w:gridCol w:w="2552"/>
      </w:tblGrid>
      <w:tr w:rsidR="00F0019A" w:rsidRPr="00197201" w:rsidTr="00F0019A">
        <w:trPr>
          <w:trHeight w:val="500"/>
        </w:trPr>
        <w:tc>
          <w:tcPr>
            <w:tcW w:w="783" w:type="dxa"/>
          </w:tcPr>
          <w:p w:rsidR="00F0019A" w:rsidRPr="00F0019A" w:rsidRDefault="00F0019A" w:rsidP="00F0019A">
            <w:pPr>
              <w:tabs>
                <w:tab w:val="left" w:pos="567"/>
              </w:tabs>
              <w:ind w:right="34"/>
              <w:jc w:val="center"/>
              <w:rPr>
                <w:b/>
              </w:rPr>
            </w:pPr>
            <w:r w:rsidRPr="00F0019A">
              <w:rPr>
                <w:b/>
              </w:rPr>
              <w:t xml:space="preserve">№ </w:t>
            </w:r>
            <w:proofErr w:type="spellStart"/>
            <w:proofErr w:type="gramStart"/>
            <w:r w:rsidRPr="00F0019A">
              <w:rPr>
                <w:b/>
              </w:rPr>
              <w:t>п</w:t>
            </w:r>
            <w:proofErr w:type="spellEnd"/>
            <w:proofErr w:type="gramEnd"/>
            <w:r w:rsidRPr="00F0019A">
              <w:rPr>
                <w:b/>
              </w:rPr>
              <w:t>/</w:t>
            </w:r>
            <w:proofErr w:type="spellStart"/>
            <w:r w:rsidRPr="00F0019A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F0019A" w:rsidRPr="00F0019A" w:rsidRDefault="00F0019A" w:rsidP="00F0019A">
            <w:pPr>
              <w:ind w:right="34"/>
              <w:jc w:val="center"/>
              <w:rPr>
                <w:b/>
              </w:rPr>
            </w:pPr>
            <w:r w:rsidRPr="00F0019A">
              <w:rPr>
                <w:b/>
              </w:rPr>
              <w:t>Ф.И.О.</w:t>
            </w:r>
          </w:p>
          <w:p w:rsidR="00F0019A" w:rsidRPr="00F0019A" w:rsidRDefault="00F0019A" w:rsidP="00F0019A">
            <w:pPr>
              <w:ind w:right="34"/>
              <w:jc w:val="center"/>
              <w:rPr>
                <w:b/>
              </w:rPr>
            </w:pPr>
            <w:r w:rsidRPr="00F0019A">
              <w:rPr>
                <w:b/>
              </w:rPr>
              <w:t>учащегося</w:t>
            </w:r>
          </w:p>
        </w:tc>
        <w:tc>
          <w:tcPr>
            <w:tcW w:w="992" w:type="dxa"/>
          </w:tcPr>
          <w:p w:rsidR="00F0019A" w:rsidRPr="00F0019A" w:rsidRDefault="00F0019A" w:rsidP="00F0019A">
            <w:pPr>
              <w:jc w:val="center"/>
              <w:rPr>
                <w:b/>
              </w:rPr>
            </w:pPr>
            <w:r w:rsidRPr="00F0019A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F0019A" w:rsidRPr="00F0019A" w:rsidRDefault="00F0019A" w:rsidP="00F0019A">
            <w:pPr>
              <w:jc w:val="center"/>
              <w:rPr>
                <w:b/>
              </w:rPr>
            </w:pPr>
            <w:r w:rsidRPr="00F0019A">
              <w:rPr>
                <w:b/>
              </w:rPr>
              <w:t>Номинация</w:t>
            </w:r>
          </w:p>
        </w:tc>
        <w:tc>
          <w:tcPr>
            <w:tcW w:w="2127" w:type="dxa"/>
          </w:tcPr>
          <w:p w:rsidR="00F0019A" w:rsidRPr="00F0019A" w:rsidRDefault="00F0019A" w:rsidP="00F0019A">
            <w:pPr>
              <w:jc w:val="center"/>
              <w:rPr>
                <w:b/>
              </w:rPr>
            </w:pPr>
            <w:r w:rsidRPr="00F0019A">
              <w:rPr>
                <w:b/>
              </w:rPr>
              <w:t>Учитель координатор</w:t>
            </w:r>
          </w:p>
        </w:tc>
        <w:tc>
          <w:tcPr>
            <w:tcW w:w="2552" w:type="dxa"/>
          </w:tcPr>
          <w:p w:rsidR="00F0019A" w:rsidRPr="00F0019A" w:rsidRDefault="00F0019A" w:rsidP="00F0019A">
            <w:pPr>
              <w:tabs>
                <w:tab w:val="left" w:pos="1910"/>
              </w:tabs>
              <w:jc w:val="center"/>
              <w:rPr>
                <w:b/>
              </w:rPr>
            </w:pPr>
            <w:r w:rsidRPr="00F0019A">
              <w:rPr>
                <w:b/>
              </w:rPr>
              <w:t>Результат</w:t>
            </w:r>
          </w:p>
        </w:tc>
      </w:tr>
      <w:tr w:rsidR="00F0019A" w:rsidRPr="00197201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1.</w:t>
            </w:r>
          </w:p>
        </w:tc>
        <w:tc>
          <w:tcPr>
            <w:tcW w:w="1559" w:type="dxa"/>
          </w:tcPr>
          <w:p w:rsidR="00F0019A" w:rsidRPr="00197201" w:rsidRDefault="00F0019A" w:rsidP="00F0019A">
            <w:pPr>
              <w:ind w:right="34"/>
              <w:jc w:val="both"/>
            </w:pPr>
            <w:r>
              <w:t>Р. Сергей</w:t>
            </w:r>
          </w:p>
        </w:tc>
        <w:tc>
          <w:tcPr>
            <w:tcW w:w="992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9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Проза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Добросолец С.М.</w:t>
            </w:r>
          </w:p>
        </w:tc>
        <w:tc>
          <w:tcPr>
            <w:tcW w:w="2552" w:type="dxa"/>
          </w:tcPr>
          <w:p w:rsidR="00F0019A" w:rsidRPr="00197201" w:rsidRDefault="00F0019A" w:rsidP="00F0019A">
            <w:pPr>
              <w:tabs>
                <w:tab w:val="left" w:pos="1910"/>
              </w:tabs>
              <w:jc w:val="both"/>
            </w:pPr>
            <w:r>
              <w:t>1</w:t>
            </w:r>
            <w:r w:rsidRPr="00197201">
              <w:t xml:space="preserve"> место</w:t>
            </w:r>
            <w:r>
              <w:t xml:space="preserve"> (грамота)</w:t>
            </w:r>
          </w:p>
        </w:tc>
      </w:tr>
      <w:tr w:rsidR="00F0019A" w:rsidRPr="00197201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 xml:space="preserve">2. </w:t>
            </w:r>
          </w:p>
        </w:tc>
        <w:tc>
          <w:tcPr>
            <w:tcW w:w="1559" w:type="dxa"/>
          </w:tcPr>
          <w:p w:rsidR="00F0019A" w:rsidRPr="00197201" w:rsidRDefault="00F0019A" w:rsidP="00F0019A">
            <w:pPr>
              <w:ind w:right="34"/>
              <w:jc w:val="both"/>
            </w:pPr>
            <w:r>
              <w:t xml:space="preserve">Я. Дмитрий </w:t>
            </w:r>
          </w:p>
        </w:tc>
        <w:tc>
          <w:tcPr>
            <w:tcW w:w="992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Проза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Добросолец С.М.</w:t>
            </w:r>
          </w:p>
        </w:tc>
        <w:tc>
          <w:tcPr>
            <w:tcW w:w="2552" w:type="dxa"/>
          </w:tcPr>
          <w:p w:rsidR="00F0019A" w:rsidRPr="00197201" w:rsidRDefault="00F0019A" w:rsidP="00F0019A">
            <w:pPr>
              <w:tabs>
                <w:tab w:val="left" w:pos="1910"/>
              </w:tabs>
              <w:jc w:val="both"/>
            </w:pPr>
            <w:r>
              <w:t>2</w:t>
            </w:r>
            <w:r w:rsidRPr="00197201">
              <w:t xml:space="preserve"> место</w:t>
            </w:r>
            <w:r>
              <w:t xml:space="preserve"> </w:t>
            </w:r>
            <w:r w:rsidRPr="00197201">
              <w:t>(</w:t>
            </w:r>
            <w:r>
              <w:t>грамота</w:t>
            </w:r>
            <w:r w:rsidRPr="00197201">
              <w:t>)</w:t>
            </w:r>
          </w:p>
        </w:tc>
      </w:tr>
      <w:tr w:rsidR="00F0019A" w:rsidRPr="00197201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3.</w:t>
            </w:r>
          </w:p>
        </w:tc>
        <w:tc>
          <w:tcPr>
            <w:tcW w:w="1559" w:type="dxa"/>
          </w:tcPr>
          <w:p w:rsidR="00F0019A" w:rsidRPr="00197201" w:rsidRDefault="00F0019A" w:rsidP="00F0019A">
            <w:pPr>
              <w:ind w:right="34"/>
              <w:jc w:val="both"/>
            </w:pPr>
            <w:r>
              <w:t xml:space="preserve">З. Павел </w:t>
            </w:r>
          </w:p>
        </w:tc>
        <w:tc>
          <w:tcPr>
            <w:tcW w:w="992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8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Поэзия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Добросолец С.М.</w:t>
            </w:r>
          </w:p>
        </w:tc>
        <w:tc>
          <w:tcPr>
            <w:tcW w:w="2552" w:type="dxa"/>
          </w:tcPr>
          <w:p w:rsidR="00F0019A" w:rsidRPr="00197201" w:rsidRDefault="00F0019A" w:rsidP="00F0019A">
            <w:pPr>
              <w:tabs>
                <w:tab w:val="left" w:pos="1910"/>
              </w:tabs>
              <w:jc w:val="both"/>
            </w:pPr>
            <w:r>
              <w:t>3</w:t>
            </w:r>
            <w:r w:rsidRPr="00197201">
              <w:t xml:space="preserve"> место</w:t>
            </w:r>
            <w:r>
              <w:t xml:space="preserve"> </w:t>
            </w:r>
            <w:r w:rsidRPr="00197201">
              <w:t>(</w:t>
            </w:r>
            <w:r>
              <w:t>грамота</w:t>
            </w:r>
            <w:r w:rsidRPr="00197201">
              <w:t>)</w:t>
            </w:r>
          </w:p>
        </w:tc>
      </w:tr>
      <w:tr w:rsidR="00F0019A" w:rsidRPr="00197201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4.</w:t>
            </w:r>
          </w:p>
        </w:tc>
        <w:tc>
          <w:tcPr>
            <w:tcW w:w="1559" w:type="dxa"/>
          </w:tcPr>
          <w:p w:rsidR="00F0019A" w:rsidRPr="00197201" w:rsidRDefault="00F0019A" w:rsidP="00F0019A">
            <w:pPr>
              <w:ind w:right="34"/>
              <w:jc w:val="both"/>
            </w:pPr>
            <w:r>
              <w:t xml:space="preserve">З. Павел </w:t>
            </w:r>
          </w:p>
        </w:tc>
        <w:tc>
          <w:tcPr>
            <w:tcW w:w="992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8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Проза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Добросолец С.М.</w:t>
            </w:r>
          </w:p>
        </w:tc>
        <w:tc>
          <w:tcPr>
            <w:tcW w:w="2552" w:type="dxa"/>
          </w:tcPr>
          <w:p w:rsidR="00F0019A" w:rsidRPr="00197201" w:rsidRDefault="00F0019A" w:rsidP="00F0019A">
            <w:pPr>
              <w:tabs>
                <w:tab w:val="left" w:pos="1910"/>
              </w:tabs>
              <w:jc w:val="both"/>
            </w:pPr>
            <w:r>
              <w:t>17</w:t>
            </w:r>
            <w:r w:rsidRPr="00197201">
              <w:t xml:space="preserve"> место</w:t>
            </w:r>
            <w:r>
              <w:t xml:space="preserve"> (сертификат</w:t>
            </w:r>
            <w:r w:rsidRPr="00197201">
              <w:t>)</w:t>
            </w:r>
          </w:p>
        </w:tc>
      </w:tr>
      <w:tr w:rsidR="00F0019A" w:rsidRPr="00197201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5.</w:t>
            </w:r>
          </w:p>
        </w:tc>
        <w:tc>
          <w:tcPr>
            <w:tcW w:w="1559" w:type="dxa"/>
          </w:tcPr>
          <w:p w:rsidR="00F0019A" w:rsidRPr="00197201" w:rsidRDefault="00F0019A" w:rsidP="00F0019A">
            <w:pPr>
              <w:ind w:right="34"/>
              <w:jc w:val="both"/>
            </w:pPr>
            <w:r>
              <w:t>Р. Сергей</w:t>
            </w:r>
          </w:p>
        </w:tc>
        <w:tc>
          <w:tcPr>
            <w:tcW w:w="992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Поэзия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  <w:rPr>
                <w:b/>
              </w:rPr>
            </w:pPr>
            <w:r>
              <w:t>Добросолец С.М.</w:t>
            </w:r>
          </w:p>
        </w:tc>
        <w:tc>
          <w:tcPr>
            <w:tcW w:w="2552" w:type="dxa"/>
          </w:tcPr>
          <w:p w:rsidR="00F0019A" w:rsidRPr="00197201" w:rsidRDefault="00F0019A" w:rsidP="00F0019A">
            <w:pPr>
              <w:tabs>
                <w:tab w:val="left" w:pos="1910"/>
              </w:tabs>
              <w:jc w:val="both"/>
            </w:pPr>
            <w:r>
              <w:t>27</w:t>
            </w:r>
            <w:r w:rsidRPr="00197201">
              <w:t xml:space="preserve"> место</w:t>
            </w:r>
            <w:r>
              <w:t xml:space="preserve"> </w:t>
            </w:r>
            <w:r w:rsidRPr="00197201">
              <w:t>(сертификат)</w:t>
            </w:r>
          </w:p>
        </w:tc>
      </w:tr>
      <w:tr w:rsidR="00F0019A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6.</w:t>
            </w:r>
          </w:p>
        </w:tc>
        <w:tc>
          <w:tcPr>
            <w:tcW w:w="1559" w:type="dxa"/>
          </w:tcPr>
          <w:p w:rsidR="00F0019A" w:rsidRDefault="00F0019A" w:rsidP="00F0019A">
            <w:pPr>
              <w:ind w:right="34"/>
              <w:jc w:val="both"/>
            </w:pPr>
            <w:r>
              <w:t xml:space="preserve">Я. Дмитрий </w:t>
            </w:r>
          </w:p>
        </w:tc>
        <w:tc>
          <w:tcPr>
            <w:tcW w:w="992" w:type="dxa"/>
          </w:tcPr>
          <w:p w:rsidR="00F0019A" w:rsidRDefault="00F0019A" w:rsidP="00F95811">
            <w:pPr>
              <w:ind w:right="283"/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 w:rsidRPr="00197201">
              <w:t>Поэзия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Добросолец С.М.</w:t>
            </w:r>
          </w:p>
        </w:tc>
        <w:tc>
          <w:tcPr>
            <w:tcW w:w="2552" w:type="dxa"/>
          </w:tcPr>
          <w:p w:rsidR="00F0019A" w:rsidRDefault="00F0019A" w:rsidP="00F0019A">
            <w:pPr>
              <w:tabs>
                <w:tab w:val="left" w:pos="1910"/>
              </w:tabs>
              <w:jc w:val="both"/>
            </w:pPr>
            <w:r>
              <w:t xml:space="preserve">54 место </w:t>
            </w:r>
            <w:r w:rsidRPr="00197201">
              <w:t>(сертификат)</w:t>
            </w:r>
          </w:p>
        </w:tc>
      </w:tr>
      <w:tr w:rsidR="00F0019A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7.</w:t>
            </w:r>
          </w:p>
        </w:tc>
        <w:tc>
          <w:tcPr>
            <w:tcW w:w="1559" w:type="dxa"/>
          </w:tcPr>
          <w:p w:rsidR="00F0019A" w:rsidRDefault="00F0019A" w:rsidP="00F0019A">
            <w:pPr>
              <w:ind w:right="34"/>
              <w:jc w:val="both"/>
            </w:pPr>
            <w:r>
              <w:t xml:space="preserve">К. Игорь </w:t>
            </w:r>
          </w:p>
        </w:tc>
        <w:tc>
          <w:tcPr>
            <w:tcW w:w="992" w:type="dxa"/>
          </w:tcPr>
          <w:p w:rsidR="00F0019A" w:rsidRDefault="00F0019A" w:rsidP="00F95811">
            <w:pPr>
              <w:ind w:right="283"/>
              <w:jc w:val="both"/>
            </w:pPr>
            <w:r>
              <w:t>12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Проза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Васильева О.В.</w:t>
            </w:r>
          </w:p>
        </w:tc>
        <w:tc>
          <w:tcPr>
            <w:tcW w:w="2552" w:type="dxa"/>
          </w:tcPr>
          <w:p w:rsidR="00F0019A" w:rsidRDefault="00F0019A" w:rsidP="00F0019A">
            <w:pPr>
              <w:tabs>
                <w:tab w:val="left" w:pos="1910"/>
              </w:tabs>
              <w:jc w:val="both"/>
            </w:pPr>
            <w:r>
              <w:t xml:space="preserve">4 </w:t>
            </w:r>
            <w:r w:rsidRPr="00197201">
              <w:t>(сертификат)</w:t>
            </w:r>
          </w:p>
        </w:tc>
      </w:tr>
      <w:tr w:rsidR="00F0019A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F0019A" w:rsidRDefault="00F0019A" w:rsidP="00F0019A">
            <w:pPr>
              <w:ind w:right="34"/>
              <w:jc w:val="both"/>
            </w:pPr>
            <w:r>
              <w:t xml:space="preserve">К. Игорь </w:t>
            </w:r>
          </w:p>
        </w:tc>
        <w:tc>
          <w:tcPr>
            <w:tcW w:w="992" w:type="dxa"/>
          </w:tcPr>
          <w:p w:rsidR="00F0019A" w:rsidRDefault="00F0019A" w:rsidP="00F95811">
            <w:pPr>
              <w:ind w:right="283"/>
              <w:jc w:val="both"/>
            </w:pPr>
            <w:r>
              <w:t>12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Поэзия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Васильева О.В.</w:t>
            </w:r>
          </w:p>
        </w:tc>
        <w:tc>
          <w:tcPr>
            <w:tcW w:w="2552" w:type="dxa"/>
          </w:tcPr>
          <w:p w:rsidR="00F0019A" w:rsidRDefault="00F0019A" w:rsidP="00F0019A">
            <w:pPr>
              <w:tabs>
                <w:tab w:val="left" w:pos="1910"/>
              </w:tabs>
              <w:jc w:val="both"/>
            </w:pPr>
            <w:r>
              <w:t>7</w:t>
            </w:r>
            <w:r w:rsidRPr="00197201">
              <w:t xml:space="preserve"> (сертификат)</w:t>
            </w:r>
          </w:p>
        </w:tc>
      </w:tr>
      <w:tr w:rsidR="00F0019A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F0019A" w:rsidRDefault="00F0019A" w:rsidP="00F0019A">
            <w:pPr>
              <w:ind w:right="34"/>
              <w:jc w:val="both"/>
            </w:pPr>
            <w:r>
              <w:t xml:space="preserve">Б. Олег  </w:t>
            </w:r>
          </w:p>
        </w:tc>
        <w:tc>
          <w:tcPr>
            <w:tcW w:w="992" w:type="dxa"/>
          </w:tcPr>
          <w:p w:rsidR="00F0019A" w:rsidRDefault="00F0019A" w:rsidP="00F95811">
            <w:pPr>
              <w:ind w:right="283"/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Проза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Васильева О.В.</w:t>
            </w:r>
          </w:p>
        </w:tc>
        <w:tc>
          <w:tcPr>
            <w:tcW w:w="2552" w:type="dxa"/>
          </w:tcPr>
          <w:p w:rsidR="00F0019A" w:rsidRDefault="00F0019A" w:rsidP="00F0019A">
            <w:pPr>
              <w:tabs>
                <w:tab w:val="left" w:pos="1910"/>
              </w:tabs>
              <w:jc w:val="both"/>
            </w:pPr>
            <w:r>
              <w:t xml:space="preserve">5 </w:t>
            </w:r>
            <w:r w:rsidRPr="00197201">
              <w:t>(сертификат)</w:t>
            </w:r>
          </w:p>
        </w:tc>
      </w:tr>
      <w:tr w:rsidR="00F0019A" w:rsidTr="00F0019A">
        <w:tc>
          <w:tcPr>
            <w:tcW w:w="783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10</w:t>
            </w:r>
          </w:p>
        </w:tc>
        <w:tc>
          <w:tcPr>
            <w:tcW w:w="1559" w:type="dxa"/>
          </w:tcPr>
          <w:p w:rsidR="00F0019A" w:rsidRDefault="00F0019A" w:rsidP="00F0019A">
            <w:pPr>
              <w:ind w:right="34"/>
              <w:jc w:val="both"/>
            </w:pPr>
            <w:r>
              <w:t xml:space="preserve">Б. Олег  </w:t>
            </w:r>
          </w:p>
        </w:tc>
        <w:tc>
          <w:tcPr>
            <w:tcW w:w="992" w:type="dxa"/>
          </w:tcPr>
          <w:p w:rsidR="00F0019A" w:rsidRDefault="00F0019A" w:rsidP="00F95811">
            <w:pPr>
              <w:ind w:right="283"/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F0019A" w:rsidRPr="00197201" w:rsidRDefault="00F0019A" w:rsidP="00F95811">
            <w:pPr>
              <w:ind w:right="283"/>
              <w:jc w:val="both"/>
            </w:pPr>
            <w:r>
              <w:t>Поэзия</w:t>
            </w:r>
          </w:p>
        </w:tc>
        <w:tc>
          <w:tcPr>
            <w:tcW w:w="2127" w:type="dxa"/>
          </w:tcPr>
          <w:p w:rsidR="00F0019A" w:rsidRPr="00197201" w:rsidRDefault="00F0019A" w:rsidP="00F0019A">
            <w:pPr>
              <w:jc w:val="both"/>
            </w:pPr>
            <w:r>
              <w:t>Васильева О.В.</w:t>
            </w:r>
          </w:p>
        </w:tc>
        <w:tc>
          <w:tcPr>
            <w:tcW w:w="2552" w:type="dxa"/>
          </w:tcPr>
          <w:p w:rsidR="00F0019A" w:rsidRDefault="00F0019A" w:rsidP="00F0019A">
            <w:pPr>
              <w:tabs>
                <w:tab w:val="left" w:pos="1910"/>
              </w:tabs>
              <w:jc w:val="both"/>
            </w:pPr>
            <w:r>
              <w:t>15</w:t>
            </w:r>
            <w:r w:rsidRPr="00197201">
              <w:t xml:space="preserve"> (сертификат)</w:t>
            </w:r>
          </w:p>
        </w:tc>
      </w:tr>
    </w:tbl>
    <w:p w:rsidR="007908AA" w:rsidRPr="00F95811" w:rsidRDefault="00F95811" w:rsidP="007908AA">
      <w:pPr>
        <w:ind w:firstLine="709"/>
        <w:contextualSpacing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Обучающиеся</w:t>
      </w:r>
      <w:proofErr w:type="gramEnd"/>
      <w:r>
        <w:rPr>
          <w:rFonts w:cs="Times New Roman"/>
          <w:sz w:val="22"/>
        </w:rPr>
        <w:t xml:space="preserve"> приняли </w:t>
      </w:r>
      <w:r w:rsidRPr="00F95811">
        <w:t>участие во Всероссийском экологическом диктанте</w:t>
      </w:r>
      <w:r>
        <w:t xml:space="preserve"> (</w:t>
      </w:r>
      <w:r w:rsidR="00231048">
        <w:t>42</w:t>
      </w:r>
      <w:r>
        <w:t xml:space="preserve"> человек</w:t>
      </w:r>
      <w:r w:rsidR="00231048">
        <w:t>а</w:t>
      </w:r>
      <w:r>
        <w:t>) и во Всероссийском этнографическом диктанте (20 человек).</w:t>
      </w:r>
    </w:p>
    <w:p w:rsidR="007908AA" w:rsidRDefault="007908AA" w:rsidP="007908AA">
      <w:pPr>
        <w:ind w:firstLine="709"/>
        <w:contextualSpacing/>
        <w:jc w:val="center"/>
        <w:rPr>
          <w:rFonts w:cs="Times New Roman"/>
          <w:b/>
        </w:rPr>
      </w:pPr>
    </w:p>
    <w:p w:rsidR="007908AA" w:rsidRDefault="007908AA" w:rsidP="007908AA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Востребованность выпускников.</w:t>
      </w:r>
    </w:p>
    <w:p w:rsidR="007908AA" w:rsidRPr="00D23957" w:rsidRDefault="007908AA" w:rsidP="007908AA">
      <w:pPr>
        <w:ind w:firstLine="709"/>
        <w:contextualSpacing/>
        <w:jc w:val="both"/>
        <w:rPr>
          <w:rFonts w:cs="Times New Roman"/>
        </w:rPr>
      </w:pPr>
      <w:r w:rsidRPr="00D23957">
        <w:rPr>
          <w:rFonts w:cs="Times New Roman"/>
        </w:rPr>
        <w:t>100%</w:t>
      </w:r>
      <w:r>
        <w:rPr>
          <w:rFonts w:cs="Times New Roman"/>
        </w:rPr>
        <w:t xml:space="preserve"> выпускников 9 классов продолжают обучение в 10 классе согласно законодательству РФ в области образования. Выпускники 12 классов могут самостоятельно продолжить дальнейшее образование.  </w:t>
      </w:r>
    </w:p>
    <w:p w:rsidR="007908AA" w:rsidRDefault="007908AA" w:rsidP="007908AA">
      <w:pPr>
        <w:jc w:val="center"/>
        <w:outlineLvl w:val="3"/>
        <w:rPr>
          <w:b/>
          <w:bCs/>
        </w:rPr>
      </w:pPr>
    </w:p>
    <w:p w:rsidR="007908AA" w:rsidRPr="001F1B84" w:rsidRDefault="007908AA" w:rsidP="007908AA">
      <w:pPr>
        <w:jc w:val="center"/>
        <w:outlineLvl w:val="3"/>
        <w:rPr>
          <w:b/>
          <w:bCs/>
        </w:rPr>
      </w:pPr>
      <w:proofErr w:type="gramStart"/>
      <w:r w:rsidRPr="001F1B84">
        <w:rPr>
          <w:b/>
          <w:bCs/>
        </w:rPr>
        <w:t>Внутренняя</w:t>
      </w:r>
      <w:proofErr w:type="gramEnd"/>
      <w:r w:rsidRPr="001F1B84">
        <w:rPr>
          <w:b/>
          <w:bCs/>
        </w:rPr>
        <w:t xml:space="preserve"> системы оценки качества образования</w:t>
      </w:r>
    </w:p>
    <w:p w:rsidR="007908AA" w:rsidRPr="001F1B84" w:rsidRDefault="007908AA" w:rsidP="007908AA">
      <w:pPr>
        <w:ind w:firstLine="708"/>
        <w:jc w:val="both"/>
        <w:outlineLvl w:val="3"/>
        <w:rPr>
          <w:bCs/>
        </w:rPr>
      </w:pPr>
      <w:r w:rsidRPr="001F1B84">
        <w:rPr>
          <w:bCs/>
        </w:rPr>
        <w:t>Системой</w:t>
      </w:r>
      <w:r>
        <w:rPr>
          <w:bCs/>
        </w:rPr>
        <w:t xml:space="preserve"> </w:t>
      </w:r>
      <w:r w:rsidRPr="001F1B84">
        <w:rPr>
          <w:bCs/>
        </w:rPr>
        <w:t xml:space="preserve">оценки качества образования служат </w:t>
      </w:r>
      <w:r w:rsidR="00430971">
        <w:rPr>
          <w:bCs/>
        </w:rPr>
        <w:t xml:space="preserve">контрольные и проверочные работы, </w:t>
      </w:r>
      <w:proofErr w:type="spellStart"/>
      <w:r w:rsidRPr="001F1B84">
        <w:rPr>
          <w:bCs/>
        </w:rPr>
        <w:t>внутришкольный</w:t>
      </w:r>
      <w:proofErr w:type="spellEnd"/>
      <w:r w:rsidRPr="001F1B84">
        <w:rPr>
          <w:bCs/>
        </w:rPr>
        <w:t xml:space="preserve"> контроль, зачетная система, государственная итоговая аттестация.</w:t>
      </w:r>
    </w:p>
    <w:p w:rsidR="007908AA" w:rsidRPr="00027AA6" w:rsidRDefault="007908AA" w:rsidP="007908AA">
      <w:pPr>
        <w:pStyle w:val="211"/>
        <w:ind w:left="470"/>
        <w:jc w:val="center"/>
        <w:rPr>
          <w:rFonts w:eastAsia="SimSun"/>
          <w:szCs w:val="28"/>
          <w:shd w:val="clear" w:color="auto" w:fill="FFFFFF"/>
          <w:lang w:eastAsia="hi-IN" w:bidi="hi-IN"/>
        </w:rPr>
      </w:pPr>
    </w:p>
    <w:p w:rsidR="007908AA" w:rsidRPr="006B6318" w:rsidRDefault="007908AA" w:rsidP="007908AA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6B6318">
        <w:rPr>
          <w:b/>
          <w:bCs/>
          <w:shd w:val="clear" w:color="auto" w:fill="FFFFFF"/>
        </w:rPr>
        <w:t>Условия реализации образовательных программ</w:t>
      </w:r>
      <w:r>
        <w:rPr>
          <w:b/>
          <w:bCs/>
          <w:shd w:val="clear" w:color="auto" w:fill="FFFFFF"/>
        </w:rPr>
        <w:t>.</w:t>
      </w:r>
    </w:p>
    <w:p w:rsidR="007908AA" w:rsidRPr="00A4227A" w:rsidRDefault="007908AA" w:rsidP="007908AA">
      <w:pPr>
        <w:jc w:val="center"/>
        <w:rPr>
          <w:rFonts w:eastAsia="Times New Roman" w:cs="Times New Roman"/>
          <w:b/>
          <w:bCs/>
          <w:lang w:eastAsia="ru-RU"/>
        </w:rPr>
      </w:pPr>
      <w:r w:rsidRPr="00A4227A">
        <w:rPr>
          <w:rFonts w:eastAsia="Times New Roman" w:cs="Times New Roman"/>
          <w:b/>
          <w:bCs/>
          <w:lang w:eastAsia="ru-RU"/>
        </w:rPr>
        <w:t>Оценка качества кадрового обеспечения</w:t>
      </w:r>
    </w:p>
    <w:p w:rsidR="007908AA" w:rsidRPr="005F6785" w:rsidRDefault="007908AA" w:rsidP="007908AA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За </w:t>
      </w:r>
      <w:r w:rsidRPr="005F6785">
        <w:rPr>
          <w:rFonts w:eastAsia="Times New Roman" w:cs="Times New Roman"/>
          <w:iCs/>
          <w:lang w:eastAsia="ru-RU"/>
        </w:rPr>
        <w:t xml:space="preserve"> период самообследования </w:t>
      </w:r>
      <w:r>
        <w:rPr>
          <w:rFonts w:eastAsia="Times New Roman" w:cs="Times New Roman"/>
          <w:iCs/>
          <w:lang w:eastAsia="ru-RU"/>
        </w:rPr>
        <w:t>- 202</w:t>
      </w:r>
      <w:r w:rsidR="00085052">
        <w:rPr>
          <w:rFonts w:eastAsia="Times New Roman" w:cs="Times New Roman"/>
          <w:iCs/>
          <w:lang w:eastAsia="ru-RU"/>
        </w:rPr>
        <w:t>2</w:t>
      </w:r>
      <w:r>
        <w:rPr>
          <w:rFonts w:eastAsia="Times New Roman" w:cs="Times New Roman"/>
          <w:iCs/>
          <w:lang w:eastAsia="ru-RU"/>
        </w:rPr>
        <w:t xml:space="preserve"> год - </w:t>
      </w:r>
      <w:r w:rsidRPr="005F6785">
        <w:rPr>
          <w:rFonts w:eastAsia="Times New Roman" w:cs="Times New Roman"/>
          <w:iCs/>
          <w:lang w:eastAsia="ru-RU"/>
        </w:rPr>
        <w:t>в Школе работают 1</w:t>
      </w:r>
      <w:r>
        <w:rPr>
          <w:rFonts w:eastAsia="Times New Roman" w:cs="Times New Roman"/>
          <w:iCs/>
          <w:lang w:eastAsia="ru-RU"/>
        </w:rPr>
        <w:t>2</w:t>
      </w:r>
      <w:r w:rsidRPr="005F6785">
        <w:rPr>
          <w:rFonts w:eastAsia="Times New Roman" w:cs="Times New Roman"/>
          <w:iCs/>
          <w:lang w:eastAsia="ru-RU"/>
        </w:rPr>
        <w:t xml:space="preserve"> педагогов, из них </w:t>
      </w:r>
      <w:r w:rsidR="00A4227A">
        <w:rPr>
          <w:rFonts w:eastAsia="Times New Roman" w:cs="Times New Roman"/>
          <w:iCs/>
          <w:lang w:eastAsia="ru-RU"/>
        </w:rPr>
        <w:t>10</w:t>
      </w:r>
      <w:r w:rsidRPr="005F6785">
        <w:rPr>
          <w:rFonts w:eastAsia="Times New Roman" w:cs="Times New Roman"/>
          <w:iCs/>
          <w:lang w:eastAsia="ru-RU"/>
        </w:rPr>
        <w:t xml:space="preserve"> – внутренних совместителей.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и сохранени</w:t>
      </w:r>
      <w:r>
        <w:rPr>
          <w:rFonts w:eastAsia="Times New Roman" w:cs="Times New Roman"/>
          <w:iCs/>
          <w:lang w:eastAsia="ru-RU"/>
        </w:rPr>
        <w:t>е</w:t>
      </w:r>
      <w:r w:rsidRPr="005F6785">
        <w:rPr>
          <w:rFonts w:eastAsia="Times New Roman" w:cs="Times New Roman"/>
          <w:iCs/>
          <w:lang w:eastAsia="ru-RU"/>
        </w:rPr>
        <w:t xml:space="preserve">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7908AA" w:rsidRPr="005F6785" w:rsidRDefault="007908AA" w:rsidP="007908AA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Основные принципы кадровой политики направлены: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на сохранение, укрепление и развитие кадрового потенциала;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повышения уровня квалификации </w:t>
      </w:r>
      <w:r>
        <w:rPr>
          <w:rFonts w:eastAsia="Times New Roman" w:cs="Times New Roman"/>
          <w:iCs/>
          <w:lang w:eastAsia="ru-RU"/>
        </w:rPr>
        <w:t>педагогов</w:t>
      </w:r>
      <w:r w:rsidRPr="005F6785">
        <w:rPr>
          <w:rFonts w:eastAsia="Times New Roman" w:cs="Times New Roman"/>
          <w:iCs/>
          <w:lang w:eastAsia="ru-RU"/>
        </w:rPr>
        <w:t>.</w:t>
      </w:r>
    </w:p>
    <w:p w:rsidR="007908AA" w:rsidRPr="005F6785" w:rsidRDefault="007908AA" w:rsidP="007908AA">
      <w:pPr>
        <w:ind w:left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Оценивая кадровое обеспечение образовательной организации, являющееся одним из </w:t>
      </w:r>
      <w:r w:rsidRPr="005F6785">
        <w:rPr>
          <w:rFonts w:eastAsia="Times New Roman" w:cs="Times New Roman"/>
          <w:iCs/>
          <w:lang w:eastAsia="ru-RU"/>
        </w:rPr>
        <w:lastRenderedPageBreak/>
        <w:t>условий, которое определяет качество подготовки обучающихся, необходимо констатировать следующее: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в Школе создана устойчивая целевая кадровая система;</w:t>
      </w:r>
    </w:p>
    <w:p w:rsidR="007908AA" w:rsidRPr="005E4A01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кадровый потенциал Школы динамично развивается на основе целенаправленной работы по</w:t>
      </w:r>
      <w:r w:rsidRPr="005F6785">
        <w:rPr>
          <w:rFonts w:eastAsia="Times New Roman" w:cs="Times New Roman"/>
          <w:b/>
          <w:bCs/>
          <w:lang w:eastAsia="ru-RU"/>
        </w:rPr>
        <w:t xml:space="preserve"> </w:t>
      </w:r>
      <w:r w:rsidRPr="005F6785">
        <w:rPr>
          <w:rFonts w:eastAsia="Times New Roman" w:cs="Times New Roman"/>
          <w:iCs/>
          <w:lang w:eastAsia="ru-RU"/>
        </w:rPr>
        <w:t>повышению квалификации педагогов.</w:t>
      </w:r>
    </w:p>
    <w:p w:rsidR="007908AA" w:rsidRPr="005F6785" w:rsidRDefault="007908AA" w:rsidP="007908AA">
      <w:pPr>
        <w:widowControl/>
        <w:suppressAutoHyphens w:val="0"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 </w:t>
      </w:r>
    </w:p>
    <w:p w:rsidR="007908AA" w:rsidRDefault="007908AA" w:rsidP="007908AA">
      <w:pPr>
        <w:ind w:firstLine="360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 xml:space="preserve">Педагогический коллектив школы </w:t>
      </w:r>
      <w:r>
        <w:rPr>
          <w:bCs/>
          <w:szCs w:val="28"/>
          <w:shd w:val="clear" w:color="auto" w:fill="FFFFFF"/>
        </w:rPr>
        <w:t>составляет 1</w:t>
      </w:r>
      <w:r w:rsidR="00B830F7">
        <w:rPr>
          <w:bCs/>
          <w:szCs w:val="28"/>
          <w:shd w:val="clear" w:color="auto" w:fill="FFFFFF"/>
        </w:rPr>
        <w:t>2</w:t>
      </w:r>
      <w:r>
        <w:rPr>
          <w:bCs/>
          <w:szCs w:val="28"/>
          <w:shd w:val="clear" w:color="auto" w:fill="FFFFFF"/>
        </w:rPr>
        <w:t xml:space="preserve"> человек: директор, заместитель директора по УВР, </w:t>
      </w:r>
      <w:r w:rsidR="00B830F7">
        <w:rPr>
          <w:bCs/>
          <w:szCs w:val="28"/>
          <w:shd w:val="clear" w:color="auto" w:fill="FFFFFF"/>
        </w:rPr>
        <w:t>10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учителей. </w:t>
      </w:r>
    </w:p>
    <w:p w:rsidR="007908AA" w:rsidRPr="006B6318" w:rsidRDefault="007908AA" w:rsidP="007908AA">
      <w:pPr>
        <w:ind w:firstLine="360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Имеют категорию:</w:t>
      </w:r>
      <w:r w:rsidRPr="006B6318">
        <w:rPr>
          <w:bCs/>
          <w:szCs w:val="28"/>
          <w:shd w:val="clear" w:color="auto" w:fill="FFFFFF"/>
        </w:rPr>
        <w:t xml:space="preserve"> </w:t>
      </w:r>
    </w:p>
    <w:p w:rsidR="007908AA" w:rsidRPr="00EB259D" w:rsidRDefault="007908AA" w:rsidP="007908A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6</w:t>
      </w:r>
      <w:r w:rsidRPr="00EB259D">
        <w:rPr>
          <w:rFonts w:cs="Times New Roman"/>
          <w:szCs w:val="28"/>
          <w:shd w:val="clear" w:color="auto" w:fill="FFFFFF"/>
        </w:rPr>
        <w:t xml:space="preserve"> учителей (</w:t>
      </w:r>
      <w:r w:rsidR="00A4227A">
        <w:rPr>
          <w:rFonts w:cs="Times New Roman"/>
          <w:szCs w:val="28"/>
          <w:shd w:val="clear" w:color="auto" w:fill="FFFFFF"/>
        </w:rPr>
        <w:t>67</w:t>
      </w:r>
      <w:r w:rsidRPr="00EB259D">
        <w:rPr>
          <w:rFonts w:cs="Times New Roman"/>
          <w:szCs w:val="28"/>
          <w:shd w:val="clear" w:color="auto" w:fill="FFFFFF"/>
        </w:rPr>
        <w:t xml:space="preserve">%) имеют высшую квалификационную категорию </w:t>
      </w:r>
    </w:p>
    <w:p w:rsidR="007908AA" w:rsidRPr="00EB259D" w:rsidRDefault="007908AA" w:rsidP="007908A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B259D">
        <w:rPr>
          <w:rFonts w:cs="Times New Roman"/>
          <w:szCs w:val="28"/>
          <w:shd w:val="clear" w:color="auto" w:fill="FFFFFF"/>
        </w:rPr>
        <w:t>2 учителя (</w:t>
      </w:r>
      <w:r>
        <w:rPr>
          <w:rFonts w:cs="Times New Roman"/>
          <w:szCs w:val="28"/>
          <w:shd w:val="clear" w:color="auto" w:fill="FFFFFF"/>
        </w:rPr>
        <w:t>17</w:t>
      </w:r>
      <w:r w:rsidRPr="00EB259D">
        <w:rPr>
          <w:rFonts w:cs="Times New Roman"/>
          <w:szCs w:val="28"/>
          <w:shd w:val="clear" w:color="auto" w:fill="FFFFFF"/>
        </w:rPr>
        <w:t xml:space="preserve">%) </w:t>
      </w:r>
      <w:r w:rsidR="00A4227A">
        <w:rPr>
          <w:rFonts w:cs="Times New Roman"/>
          <w:szCs w:val="28"/>
          <w:shd w:val="clear" w:color="auto" w:fill="FFFFFF"/>
        </w:rPr>
        <w:t xml:space="preserve">имеют </w:t>
      </w:r>
      <w:r w:rsidRPr="00EB259D">
        <w:rPr>
          <w:rFonts w:cs="Times New Roman"/>
          <w:szCs w:val="28"/>
          <w:shd w:val="clear" w:color="auto" w:fill="FFFFFF"/>
        </w:rPr>
        <w:t>первую квалификационную категорию</w:t>
      </w:r>
    </w:p>
    <w:p w:rsidR="007908AA" w:rsidRPr="006B6318" w:rsidRDefault="00A4227A" w:rsidP="007908A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</w:t>
      </w:r>
      <w:r w:rsidR="007908AA" w:rsidRPr="00EB259D">
        <w:rPr>
          <w:rFonts w:cs="Times New Roman"/>
          <w:szCs w:val="28"/>
          <w:shd w:val="clear" w:color="auto" w:fill="FFFFFF"/>
        </w:rPr>
        <w:t xml:space="preserve"> учител</w:t>
      </w:r>
      <w:r>
        <w:rPr>
          <w:rFonts w:cs="Times New Roman"/>
          <w:szCs w:val="28"/>
          <w:shd w:val="clear" w:color="auto" w:fill="FFFFFF"/>
        </w:rPr>
        <w:t>ь</w:t>
      </w:r>
      <w:r w:rsidR="007908AA" w:rsidRPr="00EB259D">
        <w:rPr>
          <w:rFonts w:cs="Times New Roman"/>
          <w:szCs w:val="28"/>
          <w:shd w:val="clear" w:color="auto" w:fill="FFFFFF"/>
        </w:rPr>
        <w:t xml:space="preserve"> </w:t>
      </w:r>
      <w:r w:rsidR="007908AA">
        <w:rPr>
          <w:rFonts w:cs="Times New Roman"/>
          <w:szCs w:val="28"/>
          <w:shd w:val="clear" w:color="auto" w:fill="FFFFFF"/>
        </w:rPr>
        <w:t>(</w:t>
      </w:r>
      <w:r>
        <w:rPr>
          <w:rFonts w:cs="Times New Roman"/>
          <w:szCs w:val="28"/>
          <w:shd w:val="clear" w:color="auto" w:fill="FFFFFF"/>
        </w:rPr>
        <w:t>8</w:t>
      </w:r>
      <w:r w:rsidR="007908AA">
        <w:rPr>
          <w:rFonts w:cs="Times New Roman"/>
          <w:szCs w:val="28"/>
          <w:shd w:val="clear" w:color="auto" w:fill="FFFFFF"/>
        </w:rPr>
        <w:t xml:space="preserve">%) </w:t>
      </w:r>
      <w:r w:rsidR="007908AA" w:rsidRPr="00EB259D">
        <w:rPr>
          <w:rFonts w:cs="Times New Roman"/>
          <w:szCs w:val="28"/>
          <w:shd w:val="clear" w:color="auto" w:fill="FFFFFF"/>
        </w:rPr>
        <w:t>не име</w:t>
      </w:r>
      <w:r>
        <w:rPr>
          <w:rFonts w:cs="Times New Roman"/>
          <w:szCs w:val="28"/>
          <w:shd w:val="clear" w:color="auto" w:fill="FFFFFF"/>
        </w:rPr>
        <w:t>е</w:t>
      </w:r>
      <w:r w:rsidR="007908AA" w:rsidRPr="00EB259D">
        <w:rPr>
          <w:rFonts w:cs="Times New Roman"/>
          <w:szCs w:val="28"/>
          <w:shd w:val="clear" w:color="auto" w:fill="FFFFFF"/>
        </w:rPr>
        <w:t>т квалификационной категории.</w:t>
      </w:r>
    </w:p>
    <w:p w:rsidR="007908AA" w:rsidRPr="006B6318" w:rsidRDefault="007908AA" w:rsidP="007908AA">
      <w:pPr>
        <w:ind w:firstLine="708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>Педагогический стаж</w:t>
      </w:r>
      <w:r>
        <w:rPr>
          <w:bCs/>
          <w:szCs w:val="28"/>
          <w:shd w:val="clear" w:color="auto" w:fill="FFFFFF"/>
        </w:rPr>
        <w:t xml:space="preserve"> работников</w:t>
      </w:r>
      <w:r w:rsidRPr="006B6318">
        <w:rPr>
          <w:bCs/>
          <w:szCs w:val="28"/>
          <w:shd w:val="clear" w:color="auto" w:fill="FFFFFF"/>
        </w:rPr>
        <w:t>: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5 до 10 лет  – </w:t>
      </w:r>
      <w:r>
        <w:rPr>
          <w:bCs/>
          <w:szCs w:val="28"/>
          <w:shd w:val="clear" w:color="auto" w:fill="FFFFFF"/>
        </w:rPr>
        <w:t>2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10 до 15 лет  – </w:t>
      </w:r>
      <w:r>
        <w:rPr>
          <w:bCs/>
          <w:szCs w:val="28"/>
          <w:shd w:val="clear" w:color="auto" w:fill="FFFFFF"/>
        </w:rPr>
        <w:t>1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15 до 20 лет – </w:t>
      </w:r>
      <w:r>
        <w:rPr>
          <w:bCs/>
          <w:szCs w:val="28"/>
          <w:shd w:val="clear" w:color="auto" w:fill="FFFFFF"/>
        </w:rPr>
        <w:t>1</w:t>
      </w:r>
      <w:r w:rsidRPr="00EB259D">
        <w:rPr>
          <w:bCs/>
          <w:szCs w:val="28"/>
          <w:shd w:val="clear" w:color="auto" w:fill="FFFFFF"/>
        </w:rPr>
        <w:t xml:space="preserve"> 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20 до 25 лет – </w:t>
      </w:r>
      <w:r w:rsidR="00A4227A">
        <w:rPr>
          <w:bCs/>
          <w:szCs w:val="28"/>
          <w:shd w:val="clear" w:color="auto" w:fill="FFFFFF"/>
        </w:rPr>
        <w:t>2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свыше 25 лет – </w:t>
      </w:r>
      <w:r w:rsidR="00A4227A">
        <w:rPr>
          <w:bCs/>
          <w:szCs w:val="28"/>
          <w:shd w:val="clear" w:color="auto" w:fill="FFFFFF"/>
        </w:rPr>
        <w:t>6</w:t>
      </w:r>
    </w:p>
    <w:p w:rsidR="007908AA" w:rsidRPr="006B6318" w:rsidRDefault="007908AA" w:rsidP="007908AA">
      <w:pPr>
        <w:ind w:firstLine="708"/>
        <w:jc w:val="both"/>
        <w:rPr>
          <w:bCs/>
          <w:szCs w:val="28"/>
          <w:shd w:val="clear" w:color="auto" w:fill="FFFFFF"/>
        </w:rPr>
      </w:pPr>
      <w:r w:rsidRPr="0034299A">
        <w:rPr>
          <w:bCs/>
          <w:szCs w:val="28"/>
          <w:shd w:val="clear" w:color="auto" w:fill="FFFFFF"/>
        </w:rPr>
        <w:t>Все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педагоги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регулярно </w:t>
      </w:r>
      <w:r w:rsidRPr="006B6318">
        <w:rPr>
          <w:bCs/>
          <w:szCs w:val="28"/>
          <w:shd w:val="clear" w:color="auto" w:fill="FFFFFF"/>
        </w:rPr>
        <w:t>проходят курсы повышения квалификации</w:t>
      </w:r>
      <w:r>
        <w:rPr>
          <w:bCs/>
          <w:szCs w:val="28"/>
          <w:shd w:val="clear" w:color="auto" w:fill="FFFFFF"/>
        </w:rPr>
        <w:t xml:space="preserve"> и по необходимости профессиональной переподготовки.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В 202</w:t>
      </w:r>
      <w:r w:rsidR="00B830F7">
        <w:rPr>
          <w:bCs/>
          <w:szCs w:val="28"/>
          <w:shd w:val="clear" w:color="auto" w:fill="FFFFFF"/>
        </w:rPr>
        <w:t>2</w:t>
      </w:r>
      <w:r>
        <w:rPr>
          <w:bCs/>
          <w:szCs w:val="28"/>
          <w:shd w:val="clear" w:color="auto" w:fill="FFFFFF"/>
        </w:rPr>
        <w:t xml:space="preserve"> году обучение прошли </w:t>
      </w:r>
      <w:r w:rsidR="00A4227A">
        <w:rPr>
          <w:bCs/>
          <w:szCs w:val="28"/>
          <w:shd w:val="clear" w:color="auto" w:fill="FFFFFF"/>
        </w:rPr>
        <w:t>12</w:t>
      </w:r>
      <w:r>
        <w:rPr>
          <w:bCs/>
          <w:szCs w:val="28"/>
          <w:shd w:val="clear" w:color="auto" w:fill="FFFFFF"/>
        </w:rPr>
        <w:t xml:space="preserve"> человек (</w:t>
      </w:r>
      <w:r w:rsidR="00A4227A">
        <w:rPr>
          <w:bCs/>
          <w:szCs w:val="28"/>
          <w:shd w:val="clear" w:color="auto" w:fill="FFFFFF"/>
        </w:rPr>
        <w:t>100</w:t>
      </w:r>
      <w:r>
        <w:rPr>
          <w:bCs/>
          <w:szCs w:val="28"/>
          <w:shd w:val="clear" w:color="auto" w:fill="FFFFFF"/>
        </w:rPr>
        <w:t>%). Администрация школы также обучается на курсах ПП и ПК.</w:t>
      </w:r>
    </w:p>
    <w:p w:rsidR="007908AA" w:rsidRPr="003475A1" w:rsidRDefault="007908AA" w:rsidP="007908AA">
      <w:pPr>
        <w:widowControl/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3475A1">
        <w:rPr>
          <w:lang w:eastAsia="ru-RU"/>
        </w:rPr>
        <w:t>Большинство</w:t>
      </w:r>
      <w:r>
        <w:rPr>
          <w:lang w:eastAsia="ru-RU"/>
        </w:rPr>
        <w:t xml:space="preserve"> </w:t>
      </w:r>
      <w:r w:rsidRPr="003475A1">
        <w:rPr>
          <w:lang w:eastAsia="ru-RU"/>
        </w:rPr>
        <w:t xml:space="preserve">педагогов имеют высокую квалификацию, высокий и средний уровень </w:t>
      </w:r>
      <w:proofErr w:type="spellStart"/>
      <w:r w:rsidRPr="003475A1">
        <w:rPr>
          <w:lang w:eastAsia="ru-RU"/>
        </w:rPr>
        <w:t>сформированности</w:t>
      </w:r>
      <w:proofErr w:type="spellEnd"/>
      <w:r w:rsidRPr="003475A1">
        <w:rPr>
          <w:lang w:eastAsia="ru-RU"/>
        </w:rPr>
        <w:t xml:space="preserve"> базовых педагогических компетенций.</w:t>
      </w:r>
    </w:p>
    <w:p w:rsidR="007908AA" w:rsidRPr="003475A1" w:rsidRDefault="007908AA" w:rsidP="007908AA">
      <w:pPr>
        <w:widowControl/>
        <w:shd w:val="clear" w:color="auto" w:fill="FFFFFF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Все</w:t>
      </w:r>
      <w:r w:rsidRPr="003475A1">
        <w:rPr>
          <w:lang w:eastAsia="ru-RU"/>
        </w:rPr>
        <w:t xml:space="preserve"> педагог</w:t>
      </w:r>
      <w:r>
        <w:rPr>
          <w:lang w:eastAsia="ru-RU"/>
        </w:rPr>
        <w:t>и</w:t>
      </w:r>
      <w:r w:rsidRPr="003475A1">
        <w:rPr>
          <w:lang w:eastAsia="ru-RU"/>
        </w:rPr>
        <w:t xml:space="preserve"> школы </w:t>
      </w:r>
      <w:r>
        <w:rPr>
          <w:lang w:eastAsia="ru-RU"/>
        </w:rPr>
        <w:t xml:space="preserve">ознакомлены на педагогическом совете школы и филиала </w:t>
      </w:r>
      <w:r w:rsidRPr="003475A1">
        <w:rPr>
          <w:lang w:eastAsia="ru-RU"/>
        </w:rPr>
        <w:t xml:space="preserve"> </w:t>
      </w:r>
      <w:proofErr w:type="gramStart"/>
      <w:r w:rsidRPr="003475A1">
        <w:rPr>
          <w:lang w:eastAsia="ru-RU"/>
        </w:rPr>
        <w:t>с</w:t>
      </w:r>
      <w:proofErr w:type="gramEnd"/>
      <w:r w:rsidRPr="003475A1">
        <w:rPr>
          <w:lang w:eastAsia="ru-RU"/>
        </w:rPr>
        <w:t xml:space="preserve"> </w:t>
      </w:r>
      <w:proofErr w:type="gramStart"/>
      <w:r w:rsidR="00B830F7">
        <w:rPr>
          <w:lang w:eastAsia="ru-RU"/>
        </w:rPr>
        <w:t>обновленными</w:t>
      </w:r>
      <w:proofErr w:type="gramEnd"/>
      <w:r w:rsidRPr="003475A1">
        <w:rPr>
          <w:lang w:eastAsia="ru-RU"/>
        </w:rPr>
        <w:t xml:space="preserve"> ФГОС </w:t>
      </w:r>
      <w:r w:rsidR="00F95811">
        <w:rPr>
          <w:lang w:eastAsia="ru-RU"/>
        </w:rPr>
        <w:t>С</w:t>
      </w:r>
      <w:r w:rsidRPr="003475A1">
        <w:rPr>
          <w:lang w:eastAsia="ru-RU"/>
        </w:rPr>
        <w:t>ОО, могут назвать его особенности и отличия от действующего стандарта, понимают суть его внедрения.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7908AA" w:rsidRPr="00B05204" w:rsidRDefault="007908AA" w:rsidP="00FE6172">
      <w:pPr>
        <w:jc w:val="center"/>
        <w:rPr>
          <w:rFonts w:eastAsia="Times New Roman" w:cs="Times New Roman"/>
          <w:b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>Оценка качества учебно-методического и библиотечно-информационного обеспечения</w:t>
      </w:r>
    </w:p>
    <w:p w:rsidR="007908AA" w:rsidRPr="005F6785" w:rsidRDefault="007908AA" w:rsidP="00FE6172">
      <w:pPr>
        <w:tabs>
          <w:tab w:val="left" w:pos="900"/>
        </w:tabs>
        <w:jc w:val="both"/>
        <w:rPr>
          <w:rFonts w:cs="Times New Roman"/>
          <w:b/>
          <w:bCs/>
          <w:shd w:val="clear" w:color="auto" w:fill="FFFFFF"/>
        </w:rPr>
      </w:pPr>
      <w:r>
        <w:rPr>
          <w:rFonts w:eastAsia="Times New Roman" w:cs="Times New Roman"/>
          <w:iCs/>
          <w:lang w:eastAsia="ru-RU"/>
        </w:rPr>
        <w:tab/>
      </w:r>
      <w:r w:rsidRPr="005F6785">
        <w:rPr>
          <w:rFonts w:eastAsia="Times New Roman" w:cs="Times New Roman"/>
          <w:iCs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r>
        <w:rPr>
          <w:rFonts w:eastAsia="Times New Roman" w:cs="Times New Roman"/>
          <w:iCs/>
          <w:lang w:eastAsia="ru-RU"/>
        </w:rPr>
        <w:t xml:space="preserve">и филиале </w:t>
      </w:r>
      <w:r w:rsidRPr="005F6785">
        <w:rPr>
          <w:rFonts w:eastAsia="Times New Roman" w:cs="Times New Roman"/>
          <w:iCs/>
          <w:lang w:eastAsia="ru-RU"/>
        </w:rPr>
        <w:t>оборудован</w:t>
      </w:r>
      <w:r>
        <w:rPr>
          <w:rFonts w:eastAsia="Times New Roman" w:cs="Times New Roman"/>
          <w:iCs/>
          <w:lang w:eastAsia="ru-RU"/>
        </w:rPr>
        <w:t>о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>10</w:t>
      </w:r>
      <w:r w:rsidRPr="005F6785">
        <w:rPr>
          <w:rFonts w:eastAsia="Times New Roman" w:cs="Times New Roman"/>
          <w:iCs/>
          <w:lang w:eastAsia="ru-RU"/>
        </w:rPr>
        <w:t xml:space="preserve"> учебных кабинет</w:t>
      </w:r>
      <w:r>
        <w:rPr>
          <w:rFonts w:eastAsia="Times New Roman" w:cs="Times New Roman"/>
          <w:iCs/>
          <w:lang w:eastAsia="ru-RU"/>
        </w:rPr>
        <w:t>ов</w:t>
      </w:r>
      <w:r w:rsidRPr="005F6785">
        <w:rPr>
          <w:rFonts w:eastAsia="Times New Roman" w:cs="Times New Roman"/>
          <w:iCs/>
          <w:lang w:eastAsia="ru-RU"/>
        </w:rPr>
        <w:t>, оснащен</w:t>
      </w:r>
      <w:r>
        <w:rPr>
          <w:rFonts w:eastAsia="Times New Roman" w:cs="Times New Roman"/>
          <w:iCs/>
          <w:lang w:eastAsia="ru-RU"/>
        </w:rPr>
        <w:t>ных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5F6785">
        <w:rPr>
          <w:rFonts w:eastAsia="Times New Roman" w:cs="Times New Roman"/>
          <w:iCs/>
          <w:lang w:eastAsia="ru-RU"/>
        </w:rPr>
        <w:t>мультимедийной</w:t>
      </w:r>
      <w:proofErr w:type="spellEnd"/>
      <w:r w:rsidRPr="005F6785">
        <w:rPr>
          <w:rFonts w:eastAsia="Times New Roman" w:cs="Times New Roman"/>
          <w:iCs/>
          <w:lang w:eastAsia="ru-RU"/>
        </w:rPr>
        <w:t xml:space="preserve"> техникой</w:t>
      </w:r>
      <w:r>
        <w:rPr>
          <w:rFonts w:eastAsia="Times New Roman" w:cs="Times New Roman"/>
          <w:iCs/>
          <w:lang w:eastAsia="ru-RU"/>
        </w:rPr>
        <w:t>.</w:t>
      </w:r>
    </w:p>
    <w:p w:rsidR="007908AA" w:rsidRDefault="007908AA" w:rsidP="007908AA">
      <w:pPr>
        <w:widowControl/>
        <w:numPr>
          <w:ilvl w:val="0"/>
          <w:numId w:val="5"/>
        </w:numPr>
        <w:jc w:val="both"/>
      </w:pPr>
      <w:r w:rsidRPr="006B6318">
        <w:t xml:space="preserve">Учебные кабинеты оборудованы </w:t>
      </w:r>
      <w:r>
        <w:t xml:space="preserve">соответствующей </w:t>
      </w:r>
      <w:r w:rsidRPr="006B6318">
        <w:t xml:space="preserve">мебелью, стендами. </w:t>
      </w:r>
    </w:p>
    <w:p w:rsidR="007908AA" w:rsidRPr="00BD2E65" w:rsidRDefault="007908AA" w:rsidP="007908AA">
      <w:pPr>
        <w:widowControl/>
        <w:numPr>
          <w:ilvl w:val="0"/>
          <w:numId w:val="5"/>
        </w:numPr>
        <w:jc w:val="both"/>
      </w:pPr>
      <w:r w:rsidRPr="006B6318">
        <w:t xml:space="preserve">В </w:t>
      </w:r>
      <w:r>
        <w:t>2-х</w:t>
      </w:r>
      <w:r w:rsidRPr="006B6318">
        <w:t xml:space="preserve"> кабинет</w:t>
      </w:r>
      <w:r>
        <w:t>ах оборудовано АРМ учителя</w:t>
      </w:r>
      <w:r w:rsidRPr="006B6318">
        <w:t xml:space="preserve">. </w:t>
      </w:r>
      <w:r>
        <w:t xml:space="preserve">Кабинеты </w:t>
      </w:r>
      <w:r w:rsidRPr="006B6318">
        <w:t xml:space="preserve"> оборудованы   интерактивными досками, </w:t>
      </w:r>
      <w:proofErr w:type="spellStart"/>
      <w:r>
        <w:t>мультимедийными</w:t>
      </w:r>
      <w:proofErr w:type="spellEnd"/>
      <w:r>
        <w:t xml:space="preserve"> короткофокусными проекторами</w:t>
      </w:r>
      <w:r w:rsidRPr="006B6318">
        <w:t>,</w:t>
      </w:r>
      <w:r>
        <w:t xml:space="preserve"> экранами. </w:t>
      </w:r>
      <w:r w:rsidRPr="006B6318">
        <w:t xml:space="preserve"> </w:t>
      </w:r>
      <w:r>
        <w:t>В работе используется документ-</w:t>
      </w:r>
      <w:r w:rsidRPr="006B6318">
        <w:t>камера</w:t>
      </w:r>
      <w:r>
        <w:t>, система для голосования.</w:t>
      </w:r>
      <w:r w:rsidRPr="002D52E2">
        <w:t xml:space="preserve"> </w:t>
      </w:r>
      <w:r w:rsidRPr="00BD2E65">
        <w:t>В административных кабинетах име</w:t>
      </w:r>
      <w:r>
        <w:t>е</w:t>
      </w:r>
      <w:r w:rsidRPr="00BD2E65">
        <w:t>тся компьютерная и множительная техника.</w:t>
      </w:r>
    </w:p>
    <w:p w:rsidR="007908AA" w:rsidRPr="00F307AD" w:rsidRDefault="007908AA" w:rsidP="007908AA">
      <w:pPr>
        <w:widowControl/>
        <w:numPr>
          <w:ilvl w:val="0"/>
          <w:numId w:val="5"/>
        </w:numPr>
        <w:spacing w:line="100" w:lineRule="atLeast"/>
        <w:jc w:val="both"/>
        <w:rPr>
          <w:b/>
          <w:bCs/>
          <w:shd w:val="clear" w:color="auto" w:fill="FFFFFF"/>
        </w:rPr>
      </w:pPr>
      <w:r>
        <w:t>Медицинское обслуживание и организация питания осуществляются ФКУ ИК-5 УФСИН России по Тверской области и ФКУ ЛИУ-3 УФСИН России по Тверской области.</w:t>
      </w:r>
    </w:p>
    <w:p w:rsidR="007908AA" w:rsidRPr="005F6785" w:rsidRDefault="007908AA" w:rsidP="007908AA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Общая характеристика библиотечного фонда: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объем библиотечного фонда – 1890 единиц;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объем учебного фонда – 1672 единицы.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справочный материал – 40 единиц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lang w:eastAsia="ru-RU"/>
        </w:rPr>
        <w:t>художественная литература – 12 единиц.</w:t>
      </w:r>
    </w:p>
    <w:p w:rsidR="007908AA" w:rsidRPr="00D23957" w:rsidRDefault="007908AA" w:rsidP="007908AA">
      <w:pPr>
        <w:jc w:val="both"/>
        <w:rPr>
          <w:rFonts w:eastAsia="Times New Roman" w:cs="Times New Roman"/>
          <w:iCs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Фонд формируется за счет областного бюджета.</w:t>
      </w:r>
    </w:p>
    <w:p w:rsidR="007908AA" w:rsidRPr="00D23957" w:rsidRDefault="007908AA" w:rsidP="007908AA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Учебники </w:t>
      </w:r>
      <w:r w:rsidRPr="005F6785">
        <w:rPr>
          <w:rFonts w:eastAsia="Times New Roman" w:cs="Times New Roman"/>
          <w:lang w:eastAsia="ru-RU"/>
        </w:rPr>
        <w:t>соответству</w:t>
      </w:r>
      <w:r>
        <w:rPr>
          <w:rFonts w:eastAsia="Times New Roman" w:cs="Times New Roman"/>
          <w:lang w:eastAsia="ru-RU"/>
        </w:rPr>
        <w:t>ю</w:t>
      </w:r>
      <w:r w:rsidRPr="005F6785">
        <w:rPr>
          <w:rFonts w:eastAsia="Times New Roman" w:cs="Times New Roman"/>
          <w:lang w:eastAsia="ru-RU"/>
        </w:rPr>
        <w:t xml:space="preserve">т требованиям ФГОС, входят в федеральный перечень, утвержденный приказом Минпросвещения России от </w:t>
      </w:r>
      <w:r w:rsidRPr="00D23957">
        <w:rPr>
          <w:rFonts w:eastAsia="Times New Roman" w:cs="Times New Roman"/>
          <w:lang w:eastAsia="ru-RU"/>
        </w:rPr>
        <w:t>02.03.2021</w:t>
      </w:r>
      <w:r w:rsidR="00A4227A">
        <w:rPr>
          <w:rFonts w:eastAsia="Times New Roman" w:cs="Times New Roman"/>
          <w:lang w:eastAsia="ru-RU"/>
        </w:rPr>
        <w:t xml:space="preserve"> </w:t>
      </w:r>
      <w:r w:rsidRPr="00D23957">
        <w:rPr>
          <w:rFonts w:eastAsia="Times New Roman" w:cs="Times New Roman"/>
          <w:lang w:eastAsia="ru-RU"/>
        </w:rPr>
        <w:t>№ 766.</w:t>
      </w:r>
    </w:p>
    <w:p w:rsidR="007908AA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В </w:t>
      </w:r>
      <w:r>
        <w:rPr>
          <w:rFonts w:eastAsia="Times New Roman" w:cs="Times New Roman"/>
          <w:iCs/>
          <w:lang w:eastAsia="ru-RU"/>
        </w:rPr>
        <w:t xml:space="preserve">школе и филиале </w:t>
      </w:r>
      <w:r w:rsidRPr="005F6785">
        <w:rPr>
          <w:rFonts w:eastAsia="Times New Roman" w:cs="Times New Roman"/>
          <w:iCs/>
          <w:lang w:eastAsia="ru-RU"/>
        </w:rPr>
        <w:t>имеются элект</w:t>
      </w:r>
      <w:r>
        <w:rPr>
          <w:rFonts w:eastAsia="Times New Roman" w:cs="Times New Roman"/>
          <w:iCs/>
          <w:lang w:eastAsia="ru-RU"/>
        </w:rPr>
        <w:t>ронные образовательные ресурсы,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м</w:t>
      </w:r>
      <w:r w:rsidRPr="005F6785">
        <w:rPr>
          <w:rFonts w:eastAsia="Times New Roman" w:cs="Times New Roman"/>
          <w:iCs/>
          <w:lang w:eastAsia="ru-RU"/>
        </w:rPr>
        <w:t>ультимедийные</w:t>
      </w:r>
      <w:proofErr w:type="spellEnd"/>
      <w:r w:rsidRPr="005F6785">
        <w:rPr>
          <w:rFonts w:eastAsia="Times New Roman" w:cs="Times New Roman"/>
          <w:iCs/>
          <w:lang w:eastAsia="ru-RU"/>
        </w:rPr>
        <w:t xml:space="preserve"> средства (</w:t>
      </w:r>
      <w:r>
        <w:rPr>
          <w:rFonts w:eastAsia="Times New Roman" w:cs="Times New Roman"/>
          <w:iCs/>
          <w:lang w:eastAsia="ru-RU"/>
        </w:rPr>
        <w:t xml:space="preserve">электронные плакаты, </w:t>
      </w:r>
      <w:r w:rsidRPr="005F6785">
        <w:rPr>
          <w:rFonts w:eastAsia="Times New Roman" w:cs="Times New Roman"/>
          <w:iCs/>
          <w:lang w:eastAsia="ru-RU"/>
        </w:rPr>
        <w:t>презентации, электронные энциклопедии, дидактические материалы).</w:t>
      </w:r>
    </w:p>
    <w:p w:rsidR="007908AA" w:rsidRPr="00DD47FD" w:rsidRDefault="007908AA" w:rsidP="007908AA">
      <w:pPr>
        <w:ind w:firstLine="36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iCs/>
          <w:lang w:eastAsia="ru-RU"/>
        </w:rPr>
        <w:lastRenderedPageBreak/>
        <w:t xml:space="preserve">МТБ школы требует обновления современным оборудованием </w:t>
      </w:r>
      <w:r w:rsidRPr="00DD47FD">
        <w:rPr>
          <w:rFonts w:eastAsia="Times New Roman" w:cs="Times New Roman"/>
          <w:color w:val="000000"/>
          <w:szCs w:val="28"/>
          <w:lang w:eastAsia="ru-RU"/>
        </w:rPr>
        <w:t>для реализации образовательных программ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908AA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Оснащенность </w:t>
      </w:r>
      <w:r>
        <w:rPr>
          <w:rFonts w:eastAsia="Times New Roman" w:cs="Times New Roman"/>
          <w:iCs/>
          <w:lang w:eastAsia="ru-RU"/>
        </w:rPr>
        <w:t xml:space="preserve">школы соответствующими </w:t>
      </w:r>
      <w:r w:rsidRPr="005F6785">
        <w:rPr>
          <w:rFonts w:eastAsia="Times New Roman" w:cs="Times New Roman"/>
          <w:iCs/>
          <w:lang w:eastAsia="ru-RU"/>
        </w:rPr>
        <w:t xml:space="preserve">учебными пособиями </w:t>
      </w:r>
      <w:r>
        <w:rPr>
          <w:rFonts w:eastAsia="Times New Roman" w:cs="Times New Roman"/>
          <w:iCs/>
          <w:lang w:eastAsia="ru-RU"/>
        </w:rPr>
        <w:t>не</w:t>
      </w:r>
      <w:r w:rsidRPr="005F6785">
        <w:rPr>
          <w:rFonts w:eastAsia="Times New Roman" w:cs="Times New Roman"/>
          <w:iCs/>
          <w:lang w:eastAsia="ru-RU"/>
        </w:rPr>
        <w:t xml:space="preserve">достаточная. </w:t>
      </w:r>
    </w:p>
    <w:p w:rsidR="007908AA" w:rsidRPr="005F6785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Существует необходимость обновления фонда учебников в соответствии с </w:t>
      </w:r>
      <w:proofErr w:type="gramStart"/>
      <w:r w:rsidR="00D94FCC">
        <w:rPr>
          <w:rFonts w:eastAsia="Times New Roman" w:cs="Times New Roman"/>
          <w:iCs/>
          <w:lang w:eastAsia="ru-RU"/>
        </w:rPr>
        <w:t>обновленными</w:t>
      </w:r>
      <w:proofErr w:type="gramEnd"/>
      <w:r w:rsidR="00D94FCC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 xml:space="preserve">ФГОС начального, основного, среднего образования. </w:t>
      </w:r>
    </w:p>
    <w:p w:rsidR="007908AA" w:rsidRDefault="007908AA" w:rsidP="007908AA">
      <w:pPr>
        <w:ind w:left="360"/>
        <w:rPr>
          <w:rFonts w:eastAsia="Times New Roman" w:cs="Times New Roman"/>
          <w:b/>
          <w:bCs/>
          <w:lang w:eastAsia="ru-RU"/>
        </w:rPr>
      </w:pPr>
    </w:p>
    <w:p w:rsidR="007908AA" w:rsidRPr="005F6785" w:rsidRDefault="007908AA" w:rsidP="007908AA">
      <w:pPr>
        <w:ind w:left="360"/>
        <w:jc w:val="center"/>
        <w:rPr>
          <w:rFonts w:cs="Times New Roman"/>
          <w:b/>
          <w:sz w:val="32"/>
          <w:szCs w:val="32"/>
        </w:rPr>
      </w:pPr>
      <w:r w:rsidRPr="005F6785">
        <w:rPr>
          <w:rFonts w:eastAsia="Times New Roman" w:cs="Times New Roman"/>
          <w:b/>
          <w:bCs/>
          <w:lang w:eastAsia="ru-RU"/>
        </w:rPr>
        <w:t>Оценка организации учебного процесса</w:t>
      </w:r>
    </w:p>
    <w:p w:rsidR="007908AA" w:rsidRPr="005F6785" w:rsidRDefault="007908AA" w:rsidP="007908AA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7908AA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Образовательная деятельность в Школе осуществляется по пятидневной учебной неделе для всех классов. Занятия проводятся </w:t>
      </w:r>
      <w:r>
        <w:rPr>
          <w:rFonts w:eastAsia="Times New Roman" w:cs="Times New Roman"/>
          <w:iCs/>
          <w:lang w:eastAsia="ru-RU"/>
        </w:rPr>
        <w:t>в одну смену.</w:t>
      </w:r>
    </w:p>
    <w:p w:rsidR="007908AA" w:rsidRPr="005F6785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>
        <w:t xml:space="preserve">С 01.01.2021 года школа функционирует в соответствии с требованиями СП 2.4.3648-20, а с 01.03.2021 – дополнительно с требованиями </w:t>
      </w:r>
      <w:proofErr w:type="spellStart"/>
      <w:r>
        <w:t>СанПиН</w:t>
      </w:r>
      <w:proofErr w:type="spellEnd"/>
      <w:r>
        <w:t xml:space="preserve"> 1.2.3685-21.</w:t>
      </w:r>
    </w:p>
    <w:p w:rsidR="007908AA" w:rsidRPr="0009748A" w:rsidRDefault="007908AA" w:rsidP="007908AA">
      <w:pPr>
        <w:widowControl/>
        <w:suppressAutoHyphens w:val="0"/>
        <w:rPr>
          <w:rFonts w:eastAsia="Times New Roman" w:cs="Times New Roman"/>
          <w:b/>
          <w:bCs/>
          <w:i/>
          <w:iCs/>
          <w:kern w:val="0"/>
          <w:highlight w:val="yellow"/>
          <w:lang w:eastAsia="ru-RU" w:bidi="ar-SA"/>
        </w:rPr>
      </w:pPr>
    </w:p>
    <w:p w:rsidR="007908AA" w:rsidRPr="00BD2E65" w:rsidRDefault="007908AA" w:rsidP="007908AA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BD2E65">
        <w:rPr>
          <w:b/>
          <w:bCs/>
          <w:shd w:val="clear" w:color="auto" w:fill="FFFFFF"/>
        </w:rPr>
        <w:t>Условия, обеспечивающие безопасность образовательной среды</w:t>
      </w:r>
    </w:p>
    <w:p w:rsidR="007908AA" w:rsidRPr="00BD2E65" w:rsidRDefault="007908AA" w:rsidP="007908AA">
      <w:pPr>
        <w:autoSpaceDE w:val="0"/>
        <w:ind w:right="-93" w:firstLine="708"/>
        <w:jc w:val="both"/>
        <w:rPr>
          <w:rFonts w:cs="Times New Roman"/>
          <w:shd w:val="clear" w:color="auto" w:fill="FFFFFF"/>
        </w:rPr>
      </w:pPr>
      <w:r w:rsidRPr="00BD2E65">
        <w:rPr>
          <w:rFonts w:cs="Times New Roman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BD2E65">
        <w:rPr>
          <w:rFonts w:cs="Times New Roman"/>
          <w:shd w:val="clear" w:color="auto" w:fill="FFFFFF"/>
        </w:rPr>
        <w:t>защищенности</w:t>
      </w:r>
      <w:proofErr w:type="gramEnd"/>
      <w:r w:rsidRPr="00BD2E65">
        <w:rPr>
          <w:rFonts w:cs="Times New Roman"/>
          <w:shd w:val="clear" w:color="auto" w:fill="FFFFFF"/>
        </w:rPr>
        <w:t xml:space="preserve"> обучающихся администрацией школы </w:t>
      </w:r>
      <w:r>
        <w:rPr>
          <w:rFonts w:cs="Times New Roman"/>
          <w:shd w:val="clear" w:color="auto" w:fill="FFFFFF"/>
        </w:rPr>
        <w:t xml:space="preserve">и филиала </w:t>
      </w:r>
      <w:r w:rsidRPr="00BD2E65">
        <w:rPr>
          <w:rFonts w:cs="Times New Roman"/>
          <w:shd w:val="clear" w:color="auto" w:fill="FFFFFF"/>
        </w:rPr>
        <w:t>провод</w:t>
      </w:r>
      <w:r>
        <w:rPr>
          <w:rFonts w:cs="Times New Roman"/>
          <w:shd w:val="clear" w:color="auto" w:fill="FFFFFF"/>
        </w:rPr>
        <w:t xml:space="preserve">ился </w:t>
      </w:r>
      <w:r w:rsidRPr="00BD2E65">
        <w:rPr>
          <w:rFonts w:cs="Times New Roman"/>
          <w:shd w:val="clear" w:color="auto" w:fill="FFFFFF"/>
        </w:rPr>
        <w:t xml:space="preserve"> комплекс мероприятий, направленных на повышение уровня безопасности  образовательного учреждения: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изучение в рамках учебного плана школы предмета ОБЖ в 5-11 классах;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организация обучения учащихся и сотрудников школы по ГО и ЧС, ПБ, </w:t>
      </w:r>
      <w:proofErr w:type="gramStart"/>
      <w:r w:rsidRPr="00BD2E65">
        <w:rPr>
          <w:shd w:val="clear" w:color="auto" w:fill="FFFFFF"/>
        </w:rPr>
        <w:t>ОТ</w:t>
      </w:r>
      <w:proofErr w:type="gramEnd"/>
      <w:r w:rsidRPr="00BD2E65">
        <w:rPr>
          <w:shd w:val="clear" w:color="auto" w:fill="FFFFFF"/>
        </w:rPr>
        <w:t>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соблюдение норм и правил  </w:t>
      </w:r>
      <w:proofErr w:type="spellStart"/>
      <w:r w:rsidRPr="00BD2E65">
        <w:rPr>
          <w:shd w:val="clear" w:color="auto" w:fill="FFFFFF"/>
        </w:rPr>
        <w:t>СанПиН</w:t>
      </w:r>
      <w:proofErr w:type="spellEnd"/>
      <w:r w:rsidRPr="00BD2E65">
        <w:rPr>
          <w:shd w:val="clear" w:color="auto" w:fill="FFFFFF"/>
        </w:rPr>
        <w:t>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своевременных инструктажей обучающихся и работников;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проведение мероприятий с сотрудниками и обучающимися школы по вопросам </w:t>
      </w:r>
      <w:proofErr w:type="spellStart"/>
      <w:r w:rsidRPr="00BD2E65">
        <w:rPr>
          <w:shd w:val="clear" w:color="auto" w:fill="FFFFFF"/>
        </w:rPr>
        <w:t>антикоррупционной</w:t>
      </w:r>
      <w:proofErr w:type="spellEnd"/>
      <w:r w:rsidRPr="00BD2E65">
        <w:rPr>
          <w:shd w:val="clear" w:color="auto" w:fill="FFFFFF"/>
        </w:rPr>
        <w:t xml:space="preserve"> деятельности;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специальной оценки условий труда;</w:t>
      </w:r>
    </w:p>
    <w:p w:rsidR="007908AA" w:rsidRPr="002D31F9" w:rsidRDefault="007908AA" w:rsidP="007908AA">
      <w:pPr>
        <w:spacing w:before="100" w:before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ПОКАЗАТЕЛИ ДЕЯТЕЛЬНОСТИ</w:t>
      </w:r>
    </w:p>
    <w:p w:rsidR="007908AA" w:rsidRDefault="007908AA" w:rsidP="007908AA">
      <w:pPr>
        <w:spacing w:after="100" w:after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за 20</w:t>
      </w:r>
      <w:r>
        <w:rPr>
          <w:b/>
          <w:bCs/>
        </w:rPr>
        <w:t>2</w:t>
      </w:r>
      <w:r w:rsidR="00D94FCC">
        <w:rPr>
          <w:b/>
          <w:bCs/>
        </w:rPr>
        <w:t>2</w:t>
      </w:r>
      <w:r>
        <w:rPr>
          <w:b/>
          <w:bCs/>
        </w:rPr>
        <w:t xml:space="preserve"> год</w:t>
      </w:r>
    </w:p>
    <w:tbl>
      <w:tblPr>
        <w:tblStyle w:val="aff2"/>
        <w:tblW w:w="9899" w:type="dxa"/>
        <w:tblLook w:val="04A0"/>
      </w:tblPr>
      <w:tblGrid>
        <w:gridCol w:w="1100"/>
        <w:gridCol w:w="7088"/>
        <w:gridCol w:w="1711"/>
      </w:tblGrid>
      <w:tr w:rsidR="007908AA" w:rsidRPr="002D31F9" w:rsidTr="00FE6172">
        <w:tc>
          <w:tcPr>
            <w:tcW w:w="1100" w:type="dxa"/>
            <w:hideMark/>
          </w:tcPr>
          <w:p w:rsidR="007908AA" w:rsidRPr="002D31F9" w:rsidRDefault="007908AA" w:rsidP="007908AA">
            <w:pPr>
              <w:spacing w:before="100" w:beforeAutospacing="1" w:after="100" w:afterAutospacing="1"/>
              <w:ind w:left="284"/>
              <w:jc w:val="center"/>
              <w:rPr>
                <w:b/>
              </w:rPr>
            </w:pPr>
            <w:r w:rsidRPr="002D31F9">
              <w:rPr>
                <w:b/>
              </w:rPr>
              <w:t xml:space="preserve">N </w:t>
            </w:r>
            <w:proofErr w:type="spellStart"/>
            <w:proofErr w:type="gramStart"/>
            <w:r w:rsidRPr="002D31F9">
              <w:rPr>
                <w:b/>
              </w:rPr>
              <w:t>п</w:t>
            </w:r>
            <w:proofErr w:type="spellEnd"/>
            <w:proofErr w:type="gramEnd"/>
            <w:r w:rsidRPr="002D31F9">
              <w:rPr>
                <w:b/>
              </w:rPr>
              <w:t>/</w:t>
            </w:r>
            <w:proofErr w:type="spellStart"/>
            <w:r w:rsidRPr="002D31F9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hideMark/>
          </w:tcPr>
          <w:p w:rsidR="007908AA" w:rsidRPr="002D31F9" w:rsidRDefault="007908AA" w:rsidP="007908AA">
            <w:pPr>
              <w:spacing w:before="100" w:beforeAutospacing="1" w:after="100" w:afterAutospacing="1"/>
              <w:ind w:left="132" w:right="197"/>
              <w:jc w:val="center"/>
              <w:rPr>
                <w:b/>
              </w:rPr>
            </w:pPr>
            <w:r w:rsidRPr="002D31F9">
              <w:rPr>
                <w:b/>
              </w:rPr>
              <w:t>Показатели</w:t>
            </w:r>
          </w:p>
        </w:tc>
        <w:tc>
          <w:tcPr>
            <w:tcW w:w="1711" w:type="dxa"/>
            <w:hideMark/>
          </w:tcPr>
          <w:p w:rsidR="007908AA" w:rsidRPr="002D31F9" w:rsidRDefault="007908AA" w:rsidP="007908AA">
            <w:pPr>
              <w:spacing w:before="100" w:beforeAutospacing="1" w:after="100" w:afterAutospacing="1"/>
              <w:ind w:left="208"/>
              <w:rPr>
                <w:b/>
              </w:rPr>
            </w:pPr>
            <w:r w:rsidRPr="002D31F9">
              <w:rPr>
                <w:b/>
              </w:rPr>
              <w:t>Единица измерения</w:t>
            </w:r>
          </w:p>
        </w:tc>
      </w:tr>
      <w:tr w:rsidR="007908AA" w:rsidRPr="002D31F9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645513">
              <w:rPr>
                <w:b/>
              </w:rPr>
              <w:t>Образовательная деятельность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Общая численность учащихся</w:t>
            </w:r>
          </w:p>
        </w:tc>
        <w:tc>
          <w:tcPr>
            <w:tcW w:w="1711" w:type="dxa"/>
            <w:hideMark/>
          </w:tcPr>
          <w:p w:rsidR="007908AA" w:rsidRPr="00645513" w:rsidRDefault="007908AA" w:rsidP="00F17B92">
            <w:pPr>
              <w:spacing w:before="100" w:beforeAutospacing="1" w:after="100" w:afterAutospacing="1"/>
              <w:ind w:left="208"/>
            </w:pPr>
            <w:r>
              <w:t>1</w:t>
            </w:r>
            <w:r w:rsidR="008F0450">
              <w:t>0</w:t>
            </w:r>
            <w:r w:rsidR="00F17B92">
              <w:t>5</w:t>
            </w:r>
            <w:r w:rsidR="008F0450">
              <w:t xml:space="preserve"> </w:t>
            </w:r>
            <w:r w:rsidRPr="00645513">
              <w:t>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1.2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1" w:type="dxa"/>
            <w:hideMark/>
          </w:tcPr>
          <w:p w:rsidR="007908AA" w:rsidRPr="00F17B92" w:rsidRDefault="00B830F7" w:rsidP="007908AA">
            <w:pPr>
              <w:spacing w:before="100" w:beforeAutospacing="1" w:after="100" w:afterAutospacing="1"/>
              <w:ind w:left="208"/>
            </w:pPr>
            <w:r>
              <w:t>4</w:t>
            </w:r>
            <w:r w:rsidR="007908AA" w:rsidRPr="00F17B92">
              <w:t xml:space="preserve"> человек</w:t>
            </w:r>
            <w:r w:rsidR="00F17B92">
              <w:t>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1.3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1" w:type="dxa"/>
            <w:hideMark/>
          </w:tcPr>
          <w:p w:rsidR="007908AA" w:rsidRPr="00F17B92" w:rsidRDefault="007908AA" w:rsidP="00B830F7">
            <w:pPr>
              <w:spacing w:before="100" w:beforeAutospacing="1" w:after="100" w:afterAutospacing="1"/>
              <w:ind w:left="208"/>
            </w:pPr>
            <w:r w:rsidRPr="00F17B92">
              <w:t>3</w:t>
            </w:r>
            <w:r w:rsidR="00B830F7">
              <w:t>6</w:t>
            </w:r>
            <w:r w:rsidRPr="00F17B92">
              <w:t xml:space="preserve"> 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1.4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1" w:type="dxa"/>
            <w:hideMark/>
          </w:tcPr>
          <w:p w:rsidR="007908AA" w:rsidRPr="00F17B92" w:rsidRDefault="00B830F7" w:rsidP="007908AA">
            <w:pPr>
              <w:spacing w:before="100" w:beforeAutospacing="1" w:after="100" w:afterAutospacing="1"/>
              <w:ind w:left="208"/>
            </w:pPr>
            <w:r>
              <w:t>65</w:t>
            </w:r>
            <w:r w:rsidR="007908AA" w:rsidRPr="00F17B92">
              <w:t xml:space="preserve"> 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1.5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11" w:type="dxa"/>
            <w:hideMark/>
          </w:tcPr>
          <w:p w:rsidR="007908AA" w:rsidRPr="004E2A10" w:rsidRDefault="008F0450" w:rsidP="008F0450">
            <w:pPr>
              <w:spacing w:before="100" w:beforeAutospacing="1" w:after="100" w:afterAutospacing="1"/>
              <w:ind w:left="208"/>
            </w:pPr>
            <w:r>
              <w:t>5</w:t>
            </w:r>
            <w:r w:rsidR="007908AA" w:rsidRPr="004E2A10">
              <w:t>/</w:t>
            </w:r>
            <w:r>
              <w:t>5</w:t>
            </w:r>
            <w:r w:rsidR="007908AA"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1.6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русскому языку</w:t>
            </w:r>
          </w:p>
        </w:tc>
        <w:tc>
          <w:tcPr>
            <w:tcW w:w="1711" w:type="dxa"/>
            <w:hideMark/>
          </w:tcPr>
          <w:p w:rsidR="007908AA" w:rsidRPr="00645513" w:rsidRDefault="007908AA" w:rsidP="008F0450">
            <w:pPr>
              <w:spacing w:before="100" w:beforeAutospacing="1" w:after="100" w:afterAutospacing="1"/>
              <w:ind w:left="208"/>
            </w:pPr>
            <w:r>
              <w:t>4,</w:t>
            </w:r>
            <w:r w:rsidR="008F0450">
              <w:t>2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1.7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математике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  <w:r>
              <w:t>3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lastRenderedPageBreak/>
              <w:t>1.8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1</w:t>
            </w:r>
            <w:r>
              <w:t>2</w:t>
            </w:r>
            <w:r w:rsidRPr="00645513">
              <w:t xml:space="preserve"> класса по русскому языку</w:t>
            </w:r>
          </w:p>
        </w:tc>
        <w:tc>
          <w:tcPr>
            <w:tcW w:w="1711" w:type="dxa"/>
            <w:hideMark/>
          </w:tcPr>
          <w:p w:rsidR="007908AA" w:rsidRPr="00102717" w:rsidRDefault="008F0450" w:rsidP="007908AA">
            <w:pPr>
              <w:spacing w:before="100" w:beforeAutospacing="1" w:after="100" w:afterAutospacing="1"/>
              <w:ind w:left="208"/>
            </w:pPr>
            <w:r>
              <w:t>3,8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1.9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1</w:t>
            </w:r>
            <w:r>
              <w:t>2</w:t>
            </w:r>
            <w:r w:rsidRPr="00645513">
              <w:t xml:space="preserve"> класса по математике</w:t>
            </w:r>
          </w:p>
        </w:tc>
        <w:tc>
          <w:tcPr>
            <w:tcW w:w="1711" w:type="dxa"/>
            <w:hideMark/>
          </w:tcPr>
          <w:p w:rsidR="007908AA" w:rsidRPr="00645513" w:rsidRDefault="008F0450" w:rsidP="007908AA">
            <w:pPr>
              <w:ind w:left="208"/>
            </w:pPr>
            <w:r>
              <w:t>4,2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1.10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1.11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1.14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1.15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класса, не получивших аттестаты о среднем общем образовании,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         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1.16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>
              <w:t>0</w:t>
            </w:r>
            <w:r w:rsidRPr="00645513">
              <w:t>/</w:t>
            </w:r>
            <w:r>
              <w:t>0</w:t>
            </w:r>
          </w:p>
          <w:p w:rsidR="007908AA" w:rsidRPr="00645513" w:rsidRDefault="007908AA" w:rsidP="007908AA">
            <w:pPr>
              <w:ind w:left="208"/>
            </w:pPr>
            <w:r w:rsidRPr="00645513">
              <w:t>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1.17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класса, получивших аттестаты о среднем общем образовании с отличием,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</w:t>
            </w:r>
          </w:p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  <w:r w:rsidRPr="00645513">
              <w:t>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09748A" w:rsidRDefault="007908AA" w:rsidP="007908A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t>1.18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1" w:type="dxa"/>
            <w:hideMark/>
          </w:tcPr>
          <w:p w:rsidR="007908AA" w:rsidRPr="004E2A10" w:rsidRDefault="00231048" w:rsidP="00231048">
            <w:pPr>
              <w:spacing w:before="100" w:beforeAutospacing="1" w:after="100" w:afterAutospacing="1"/>
              <w:jc w:val="center"/>
            </w:pPr>
            <w:r>
              <w:t>5</w:t>
            </w:r>
            <w:r w:rsidR="007908AA" w:rsidRPr="004E2A10">
              <w:t>/</w:t>
            </w:r>
            <w:r w:rsidR="007908AA">
              <w:t>5</w:t>
            </w:r>
            <w:r w:rsidR="007908AA" w:rsidRPr="004E2A10">
              <w:t xml:space="preserve">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284"/>
            </w:pPr>
            <w:r w:rsidRPr="00CB0EAE">
              <w:t>1.19</w:t>
            </w:r>
          </w:p>
        </w:tc>
        <w:tc>
          <w:tcPr>
            <w:tcW w:w="7088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132" w:right="197"/>
            </w:pPr>
            <w:r w:rsidRPr="00CB0EA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1" w:type="dxa"/>
            <w:hideMark/>
          </w:tcPr>
          <w:p w:rsidR="007908AA" w:rsidRPr="004E2A10" w:rsidRDefault="007B3143" w:rsidP="007908AA">
            <w:pPr>
              <w:jc w:val="center"/>
            </w:pPr>
            <w:r>
              <w:t>3</w:t>
            </w:r>
            <w:r w:rsidR="007908AA">
              <w:t>/</w:t>
            </w:r>
            <w:r>
              <w:t>3</w:t>
            </w:r>
          </w:p>
          <w:p w:rsidR="007908AA" w:rsidRPr="004E2A10" w:rsidRDefault="007908AA" w:rsidP="007908AA">
            <w:pPr>
              <w:jc w:val="center"/>
            </w:pPr>
            <w:r w:rsidRPr="004E2A10">
              <w:t>человек / 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284"/>
            </w:pPr>
            <w:r w:rsidRPr="00CB0EAE">
              <w:t>1.19.1</w:t>
            </w:r>
          </w:p>
        </w:tc>
        <w:tc>
          <w:tcPr>
            <w:tcW w:w="7088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132" w:right="197"/>
            </w:pPr>
            <w:r w:rsidRPr="00CB0EAE">
              <w:t>Регионального уровня</w:t>
            </w:r>
          </w:p>
        </w:tc>
        <w:tc>
          <w:tcPr>
            <w:tcW w:w="1711" w:type="dxa"/>
            <w:hideMark/>
          </w:tcPr>
          <w:p w:rsidR="007908AA" w:rsidRDefault="007B3143" w:rsidP="007908AA">
            <w:pPr>
              <w:jc w:val="center"/>
            </w:pPr>
            <w:r>
              <w:t>0</w:t>
            </w:r>
            <w:r w:rsidR="007908AA" w:rsidRPr="004E2A10">
              <w:t>/</w:t>
            </w:r>
            <w:r>
              <w:t>0</w:t>
            </w:r>
          </w:p>
          <w:p w:rsidR="007908AA" w:rsidRPr="004E2A10" w:rsidRDefault="007908AA" w:rsidP="007908AA">
            <w:pPr>
              <w:ind w:left="208"/>
              <w:jc w:val="center"/>
            </w:pPr>
            <w:r w:rsidRPr="004E2A10">
              <w:t>человек/ 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284"/>
            </w:pPr>
            <w:r w:rsidRPr="006F1BC4">
              <w:t>1.19.2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Федерального уровня</w:t>
            </w:r>
          </w:p>
        </w:tc>
        <w:tc>
          <w:tcPr>
            <w:tcW w:w="1711" w:type="dxa"/>
            <w:hideMark/>
          </w:tcPr>
          <w:p w:rsidR="007908AA" w:rsidRPr="004E2A10" w:rsidRDefault="007B3143" w:rsidP="007B3143">
            <w:pPr>
              <w:jc w:val="center"/>
            </w:pPr>
            <w:r>
              <w:t>5</w:t>
            </w:r>
            <w:r w:rsidR="007908AA" w:rsidRPr="004E2A10">
              <w:t>/</w:t>
            </w:r>
            <w:r>
              <w:t>5</w:t>
            </w:r>
            <w:r w:rsidR="007908AA" w:rsidRPr="004E2A10">
              <w:t>%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284"/>
            </w:pPr>
            <w:r w:rsidRPr="006F1BC4">
              <w:t>1.19.3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Международного уровня</w:t>
            </w:r>
          </w:p>
        </w:tc>
        <w:tc>
          <w:tcPr>
            <w:tcW w:w="1711" w:type="dxa"/>
            <w:hideMark/>
          </w:tcPr>
          <w:p w:rsidR="007908AA" w:rsidRDefault="007908AA" w:rsidP="007908AA">
            <w:pPr>
              <w:jc w:val="center"/>
            </w:pPr>
            <w:r w:rsidRPr="003064CD">
              <w:t>0/0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BD2E65" w:rsidRDefault="007908AA" w:rsidP="007908AA">
            <w:pPr>
              <w:spacing w:before="100" w:beforeAutospacing="1" w:after="100" w:afterAutospacing="1"/>
              <w:ind w:left="284"/>
            </w:pPr>
            <w:r w:rsidRPr="00BD2E65">
              <w:t>1.20</w:t>
            </w:r>
          </w:p>
        </w:tc>
        <w:tc>
          <w:tcPr>
            <w:tcW w:w="7088" w:type="dxa"/>
            <w:hideMark/>
          </w:tcPr>
          <w:p w:rsidR="007908AA" w:rsidRPr="009C0867" w:rsidRDefault="007908AA" w:rsidP="007908AA">
            <w:pPr>
              <w:spacing w:before="100" w:beforeAutospacing="1" w:after="100" w:afterAutospacing="1"/>
              <w:ind w:left="132" w:right="197"/>
            </w:pPr>
            <w:r w:rsidRPr="009C0867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1" w:type="dxa"/>
            <w:hideMark/>
          </w:tcPr>
          <w:p w:rsidR="007908AA" w:rsidRPr="009C0867" w:rsidRDefault="007908AA" w:rsidP="007908AA">
            <w:pPr>
              <w:ind w:left="208"/>
            </w:pPr>
            <w:r w:rsidRPr="009C0867">
              <w:t>0/0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1.24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Общая численность педагогических работников, в том числе:</w:t>
            </w:r>
          </w:p>
        </w:tc>
        <w:tc>
          <w:tcPr>
            <w:tcW w:w="1711" w:type="dxa"/>
            <w:hideMark/>
          </w:tcPr>
          <w:p w:rsidR="007908AA" w:rsidRPr="004E2A10" w:rsidRDefault="007908AA" w:rsidP="007B3143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7B3143">
              <w:t>2</w:t>
            </w:r>
            <w:r w:rsidRPr="004E2A10">
              <w:t xml:space="preserve"> 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1.25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908AA" w:rsidP="007B3143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7B3143">
              <w:t>2</w:t>
            </w:r>
            <w:r w:rsidRPr="004E2A10">
              <w:t>/</w:t>
            </w:r>
            <w:r w:rsidR="007B3143">
              <w:t>100</w:t>
            </w:r>
            <w:r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1.26</w:t>
            </w:r>
          </w:p>
        </w:tc>
        <w:tc>
          <w:tcPr>
            <w:tcW w:w="7088" w:type="dxa"/>
            <w:hideMark/>
          </w:tcPr>
          <w:p w:rsidR="007908AA" w:rsidRPr="00356D59" w:rsidRDefault="007908AA" w:rsidP="00FE6172">
            <w:pPr>
              <w:spacing w:before="100" w:beforeAutospacing="1" w:after="100" w:afterAutospacing="1"/>
              <w:ind w:left="132"/>
            </w:pPr>
            <w:r w:rsidRPr="00356D5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B3143" w:rsidP="007B3143">
            <w:pPr>
              <w:spacing w:before="100" w:beforeAutospacing="1" w:after="100" w:afterAutospacing="1"/>
              <w:ind w:left="208"/>
            </w:pPr>
            <w:r>
              <w:t>12</w:t>
            </w:r>
            <w:r w:rsidR="007908AA" w:rsidRPr="004E2A10">
              <w:t>/</w:t>
            </w:r>
            <w:r>
              <w:t>100</w:t>
            </w:r>
            <w:r w:rsidR="007908AA"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1.27</w:t>
            </w:r>
          </w:p>
        </w:tc>
        <w:tc>
          <w:tcPr>
            <w:tcW w:w="7088" w:type="dxa"/>
            <w:hideMark/>
          </w:tcPr>
          <w:p w:rsidR="007908AA" w:rsidRPr="00356D59" w:rsidRDefault="007908AA" w:rsidP="00FE6172">
            <w:pPr>
              <w:spacing w:before="100" w:beforeAutospacing="1" w:after="100" w:afterAutospacing="1"/>
              <w:ind w:left="132"/>
            </w:pPr>
            <w:r w:rsidRPr="00356D5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B3143" w:rsidP="00FE6172">
            <w:pPr>
              <w:spacing w:before="100" w:beforeAutospacing="1" w:after="100" w:afterAutospacing="1"/>
              <w:ind w:left="208"/>
            </w:pPr>
            <w:r>
              <w:t>1</w:t>
            </w:r>
            <w:r w:rsidR="007908AA" w:rsidRPr="004E2A10">
              <w:t>/</w:t>
            </w:r>
            <w:r>
              <w:t>8</w:t>
            </w:r>
            <w:r w:rsidR="007908AA" w:rsidRPr="004E2A10">
              <w:t>%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1.28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356D59"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B3143" w:rsidP="007B3143">
            <w:pPr>
              <w:spacing w:before="100" w:beforeAutospacing="1" w:after="100" w:afterAutospacing="1"/>
              <w:ind w:left="208"/>
            </w:pPr>
            <w:r>
              <w:lastRenderedPageBreak/>
              <w:t>1/8</w:t>
            </w:r>
            <w:r w:rsidR="007908AA" w:rsidRPr="004E2A10">
              <w:t>%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lastRenderedPageBreak/>
              <w:t>1.29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1" w:type="dxa"/>
            <w:hideMark/>
          </w:tcPr>
          <w:p w:rsidR="007908AA" w:rsidRPr="008F60CF" w:rsidRDefault="007908AA" w:rsidP="00FE6172">
            <w:pPr>
              <w:spacing w:before="100" w:beforeAutospacing="1" w:after="100" w:afterAutospacing="1"/>
              <w:ind w:left="208"/>
            </w:pPr>
            <w:r w:rsidRPr="008F60CF">
              <w:t>1</w:t>
            </w:r>
            <w:r w:rsidR="007B3143">
              <w:t>2</w:t>
            </w:r>
            <w:r w:rsidRPr="008F60CF">
              <w:t>/</w:t>
            </w:r>
            <w:r w:rsidR="007B3143">
              <w:t>100</w:t>
            </w:r>
            <w:r w:rsidRPr="008F60CF">
              <w:t>%</w:t>
            </w:r>
            <w:r w:rsidR="00FE6172">
              <w:t xml:space="preserve"> </w:t>
            </w:r>
            <w:r w:rsidRPr="008F60CF">
              <w:t>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1.29.1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Высшая</w:t>
            </w:r>
          </w:p>
        </w:tc>
        <w:tc>
          <w:tcPr>
            <w:tcW w:w="1711" w:type="dxa"/>
            <w:hideMark/>
          </w:tcPr>
          <w:p w:rsidR="007908AA" w:rsidRPr="008F60CF" w:rsidRDefault="007B3143" w:rsidP="00FE6172">
            <w:pPr>
              <w:spacing w:before="100" w:beforeAutospacing="1" w:after="100" w:afterAutospacing="1"/>
              <w:ind w:left="208"/>
            </w:pPr>
            <w:r>
              <w:t>6</w:t>
            </w:r>
            <w:r w:rsidR="007908AA" w:rsidRPr="008F60CF">
              <w:t>/</w:t>
            </w:r>
            <w:r w:rsidR="007908AA">
              <w:t>6</w:t>
            </w:r>
            <w:r>
              <w:t>7</w:t>
            </w:r>
            <w:r w:rsidR="007908AA" w:rsidRPr="008F60CF">
              <w:t xml:space="preserve">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1.29.2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Первая</w:t>
            </w:r>
          </w:p>
        </w:tc>
        <w:tc>
          <w:tcPr>
            <w:tcW w:w="1711" w:type="dxa"/>
            <w:hideMark/>
          </w:tcPr>
          <w:p w:rsidR="007908AA" w:rsidRPr="008F60CF" w:rsidRDefault="007908AA" w:rsidP="007B3143">
            <w:pPr>
              <w:spacing w:before="100" w:beforeAutospacing="1" w:after="100" w:afterAutospacing="1"/>
              <w:ind w:left="208"/>
            </w:pPr>
            <w:r w:rsidRPr="008F60CF">
              <w:t>2/1</w:t>
            </w:r>
            <w:r w:rsidR="007B3143">
              <w:t>7</w:t>
            </w:r>
            <w:r w:rsidRPr="008F60CF">
              <w:t xml:space="preserve">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1.30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1" w:type="dxa"/>
            <w:hideMark/>
          </w:tcPr>
          <w:p w:rsidR="007908AA" w:rsidRPr="0004223F" w:rsidRDefault="007908AA" w:rsidP="007908AA">
            <w:pPr>
              <w:spacing w:before="100" w:beforeAutospacing="1" w:after="100" w:afterAutospacing="1"/>
              <w:ind w:left="208"/>
              <w:rPr>
                <w:color w:val="FF0000"/>
              </w:rPr>
            </w:pP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1.30.1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До 5 лет</w:t>
            </w:r>
          </w:p>
        </w:tc>
        <w:tc>
          <w:tcPr>
            <w:tcW w:w="1711" w:type="dxa"/>
            <w:hideMark/>
          </w:tcPr>
          <w:p w:rsidR="007908AA" w:rsidRPr="004E2A10" w:rsidRDefault="007908AA" w:rsidP="007B3143">
            <w:pPr>
              <w:spacing w:before="100" w:beforeAutospacing="1" w:after="100" w:afterAutospacing="1"/>
              <w:ind w:left="208"/>
            </w:pPr>
            <w:r>
              <w:t>1</w:t>
            </w:r>
            <w:r w:rsidRPr="004E2A10">
              <w:t xml:space="preserve">/ </w:t>
            </w:r>
            <w:r w:rsidR="007B3143">
              <w:t>8</w:t>
            </w:r>
            <w:r w:rsidRPr="004E2A10">
              <w:t xml:space="preserve">  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1.30.2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Свыше 30 лет</w:t>
            </w:r>
          </w:p>
        </w:tc>
        <w:tc>
          <w:tcPr>
            <w:tcW w:w="1711" w:type="dxa"/>
            <w:hideMark/>
          </w:tcPr>
          <w:p w:rsidR="007908AA" w:rsidRPr="004271CF" w:rsidRDefault="007908AA" w:rsidP="007908AA">
            <w:pPr>
              <w:spacing w:before="100" w:beforeAutospacing="1" w:after="100" w:afterAutospacing="1"/>
              <w:ind w:left="208"/>
            </w:pPr>
            <w:r>
              <w:t>7</w:t>
            </w:r>
            <w:r w:rsidRPr="004271CF">
              <w:t>/</w:t>
            </w:r>
            <w:r>
              <w:t>4</w:t>
            </w:r>
            <w:r w:rsidRPr="004271CF">
              <w:t>7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1.31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1" w:type="dxa"/>
            <w:hideMark/>
          </w:tcPr>
          <w:p w:rsidR="007908AA" w:rsidRPr="004E2A10" w:rsidRDefault="007908AA" w:rsidP="007908AA">
            <w:pPr>
              <w:spacing w:before="100" w:beforeAutospacing="1" w:after="100" w:afterAutospacing="1"/>
              <w:ind w:left="208"/>
            </w:pPr>
            <w:r>
              <w:t>1</w:t>
            </w:r>
            <w:r w:rsidRPr="004E2A10">
              <w:t>/</w:t>
            </w:r>
            <w:r>
              <w:t>7</w:t>
            </w:r>
            <w:r w:rsidRPr="004E2A10">
              <w:t xml:space="preserve">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1.32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1" w:type="dxa"/>
            <w:hideMark/>
          </w:tcPr>
          <w:p w:rsidR="007908AA" w:rsidRPr="004271CF" w:rsidRDefault="007B3143" w:rsidP="007B3143">
            <w:pPr>
              <w:spacing w:before="100" w:beforeAutospacing="1" w:after="100" w:afterAutospacing="1"/>
              <w:ind w:left="208"/>
            </w:pPr>
            <w:r>
              <w:t>7</w:t>
            </w:r>
            <w:r w:rsidR="007908AA" w:rsidRPr="004271CF">
              <w:t>/</w:t>
            </w:r>
            <w:r>
              <w:t>58</w:t>
            </w:r>
            <w:r w:rsidR="007908AA" w:rsidRPr="004271CF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D91A76" w:rsidRDefault="007908AA" w:rsidP="007908AA">
            <w:pPr>
              <w:spacing w:before="100" w:beforeAutospacing="1" w:after="100" w:afterAutospacing="1"/>
              <w:ind w:left="284"/>
            </w:pPr>
            <w:r w:rsidRPr="00D91A76">
              <w:t>1.33</w:t>
            </w:r>
          </w:p>
        </w:tc>
        <w:tc>
          <w:tcPr>
            <w:tcW w:w="7088" w:type="dxa"/>
            <w:hideMark/>
          </w:tcPr>
          <w:p w:rsidR="007908AA" w:rsidRPr="00D91A76" w:rsidRDefault="007908AA" w:rsidP="007908AA">
            <w:pPr>
              <w:spacing w:before="100" w:beforeAutospacing="1" w:after="100" w:afterAutospacing="1"/>
              <w:ind w:left="132" w:right="197"/>
            </w:pPr>
            <w:proofErr w:type="gramStart"/>
            <w:r w:rsidRPr="00D91A7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1" w:type="dxa"/>
            <w:hideMark/>
          </w:tcPr>
          <w:p w:rsidR="007908AA" w:rsidRPr="004E2A10" w:rsidRDefault="007908AA" w:rsidP="00F95811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F95811">
              <w:t>2</w:t>
            </w:r>
            <w:r w:rsidRPr="004E2A10">
              <w:t>/100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09748A" w:rsidRDefault="007908AA" w:rsidP="007908A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t>1.34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908AA" w:rsidP="00F95811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F95811">
              <w:t>2</w:t>
            </w:r>
            <w:r w:rsidRPr="004E2A10">
              <w:t>/100 человек/%</w:t>
            </w:r>
          </w:p>
        </w:tc>
      </w:tr>
      <w:tr w:rsidR="007908AA" w:rsidRPr="00891C22" w:rsidTr="00FE6172">
        <w:tc>
          <w:tcPr>
            <w:tcW w:w="1100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84"/>
            </w:pPr>
            <w:r w:rsidRPr="00891C22">
              <w:t>2.</w:t>
            </w:r>
          </w:p>
        </w:tc>
        <w:tc>
          <w:tcPr>
            <w:tcW w:w="7088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891C22">
              <w:rPr>
                <w:b/>
              </w:rPr>
              <w:t>Инфраструктура</w:t>
            </w:r>
          </w:p>
        </w:tc>
        <w:tc>
          <w:tcPr>
            <w:tcW w:w="1711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08"/>
            </w:pPr>
          </w:p>
        </w:tc>
      </w:tr>
      <w:tr w:rsidR="007908AA" w:rsidRPr="00891C22" w:rsidTr="00FE6172">
        <w:tc>
          <w:tcPr>
            <w:tcW w:w="1100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84"/>
            </w:pPr>
            <w:r w:rsidRPr="00891C22">
              <w:t>2.1</w:t>
            </w:r>
          </w:p>
        </w:tc>
        <w:tc>
          <w:tcPr>
            <w:tcW w:w="7088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132" w:right="197"/>
            </w:pPr>
            <w:r w:rsidRPr="00891C22">
              <w:t>Количество компьютеров в расчете на одного учащегося</w:t>
            </w:r>
          </w:p>
        </w:tc>
        <w:tc>
          <w:tcPr>
            <w:tcW w:w="1711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08"/>
            </w:pPr>
            <w:r>
              <w:t>1 на 4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84"/>
            </w:pPr>
            <w:r w:rsidRPr="00891C22">
              <w:t>2.2</w:t>
            </w:r>
          </w:p>
        </w:tc>
        <w:tc>
          <w:tcPr>
            <w:tcW w:w="7088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132" w:right="197"/>
            </w:pPr>
            <w:r w:rsidRPr="00891C2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11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08"/>
            </w:pPr>
            <w:r>
              <w:t xml:space="preserve">11,4 </w:t>
            </w:r>
            <w:r w:rsidRPr="00891C22">
              <w:t>единиц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2.3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  <w:r w:rsidRPr="00645513">
              <w:t>да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2.4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Наличие читального зала библиотеки, в том числе: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>
              <w:t>нет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2.4.1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Возможност</w:t>
            </w:r>
            <w:r>
              <w:t xml:space="preserve">ь </w:t>
            </w:r>
            <w:r w:rsidRPr="00645513">
              <w:t xml:space="preserve"> работы на стационарных компьютерах или использования переносных компьютеров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да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2.4.5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С контролируемой распечаткой бумажных материалов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да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2.6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  <w:r w:rsidRPr="00645513">
              <w:t>2,</w:t>
            </w:r>
            <w:r>
              <w:t>0</w:t>
            </w:r>
            <w:r w:rsidRPr="00645513">
              <w:t xml:space="preserve"> кв. м</w:t>
            </w:r>
          </w:p>
        </w:tc>
      </w:tr>
    </w:tbl>
    <w:p w:rsidR="007908AA" w:rsidRDefault="007908AA" w:rsidP="007908AA">
      <w:pPr>
        <w:spacing w:line="360" w:lineRule="auto"/>
        <w:jc w:val="both"/>
        <w:rPr>
          <w:rFonts w:ascii="Arial" w:eastAsia="Times New Roman" w:hAnsi="Arial" w:cs="Arial"/>
          <w:iCs/>
          <w:lang w:eastAsia="ru-RU"/>
        </w:rPr>
      </w:pPr>
    </w:p>
    <w:p w:rsidR="007908AA" w:rsidRPr="00A9546B" w:rsidRDefault="007908AA" w:rsidP="007908AA">
      <w:pPr>
        <w:ind w:firstLine="708"/>
        <w:jc w:val="both"/>
        <w:rPr>
          <w:rFonts w:eastAsia="Times New Roman" w:cs="Times New Roman"/>
          <w:iCs/>
          <w:shd w:val="clear" w:color="auto" w:fill="FFFFCC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lastRenderedPageBreak/>
        <w:t>Анализ показателей указывает на то, что Школа имеет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7908AA" w:rsidRPr="00A9546B" w:rsidRDefault="007908AA" w:rsidP="007908AA">
      <w:pPr>
        <w:ind w:firstLine="708"/>
        <w:jc w:val="both"/>
        <w:rPr>
          <w:rFonts w:eastAsia="Times New Roman" w:cs="Times New Roman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обучающихся.</w:t>
      </w:r>
    </w:p>
    <w:p w:rsidR="007908AA" w:rsidRDefault="007908AA" w:rsidP="007908AA">
      <w:pPr>
        <w:ind w:firstLine="708"/>
        <w:jc w:val="both"/>
      </w:pPr>
      <w:r>
        <w:t>Но, вместе с тем, в результате самообследования работы школы в 202</w:t>
      </w:r>
      <w:r w:rsidR="00085052">
        <w:t>2</w:t>
      </w:r>
      <w:r>
        <w:t xml:space="preserve"> году выявлены проблемы:</w:t>
      </w:r>
    </w:p>
    <w:p w:rsidR="007908AA" w:rsidRPr="002F6F39" w:rsidRDefault="007908AA" w:rsidP="007908AA">
      <w:pPr>
        <w:pStyle w:val="ac"/>
        <w:numPr>
          <w:ilvl w:val="0"/>
          <w:numId w:val="48"/>
        </w:numPr>
        <w:jc w:val="both"/>
      </w:pPr>
      <w:r>
        <w:rPr>
          <w:rFonts w:cs="Times New Roman"/>
          <w:iCs/>
          <w:lang w:eastAsia="ru-RU"/>
        </w:rPr>
        <w:t xml:space="preserve">необходимость в обновлении  фонда учебников в соответствии с </w:t>
      </w:r>
      <w:proofErr w:type="gramStart"/>
      <w:r w:rsidR="00D94FCC">
        <w:rPr>
          <w:rFonts w:cs="Times New Roman"/>
          <w:iCs/>
          <w:lang w:eastAsia="ru-RU"/>
        </w:rPr>
        <w:t>обновленными</w:t>
      </w:r>
      <w:proofErr w:type="gramEnd"/>
      <w:r w:rsidR="00D94FCC">
        <w:rPr>
          <w:rFonts w:cs="Times New Roman"/>
          <w:iCs/>
          <w:lang w:eastAsia="ru-RU"/>
        </w:rPr>
        <w:t xml:space="preserve"> </w:t>
      </w:r>
      <w:r>
        <w:rPr>
          <w:rFonts w:cs="Times New Roman"/>
          <w:iCs/>
          <w:lang w:eastAsia="ru-RU"/>
        </w:rPr>
        <w:t>ФГОС начального, основного, среднего образования,</w:t>
      </w:r>
    </w:p>
    <w:p w:rsidR="007908AA" w:rsidRPr="002F6F39" w:rsidRDefault="007908AA" w:rsidP="007908AA">
      <w:pPr>
        <w:pStyle w:val="ac"/>
        <w:numPr>
          <w:ilvl w:val="0"/>
          <w:numId w:val="48"/>
        </w:numPr>
        <w:jc w:val="both"/>
        <w:rPr>
          <w:rFonts w:cs="Times New Roman"/>
          <w:sz w:val="22"/>
          <w:lang w:eastAsia="ru-RU"/>
        </w:rPr>
      </w:pPr>
      <w:r>
        <w:rPr>
          <w:rFonts w:cs="Times New Roman"/>
          <w:iCs/>
          <w:lang w:eastAsia="ru-RU"/>
        </w:rPr>
        <w:t xml:space="preserve">необходимость в обновлении </w:t>
      </w:r>
      <w:r w:rsidRPr="002F6F39">
        <w:rPr>
          <w:rFonts w:cs="Times New Roman"/>
          <w:iCs/>
          <w:lang w:eastAsia="ru-RU"/>
        </w:rPr>
        <w:t xml:space="preserve">МТБ современным оборудованием </w:t>
      </w:r>
      <w:r w:rsidRPr="002F6F39">
        <w:rPr>
          <w:rFonts w:cs="Times New Roman"/>
          <w:color w:val="000000"/>
          <w:szCs w:val="28"/>
          <w:lang w:eastAsia="ru-RU"/>
        </w:rPr>
        <w:t>для реализации образовательных программ</w:t>
      </w:r>
      <w:r>
        <w:rPr>
          <w:rFonts w:cs="Times New Roman"/>
          <w:color w:val="000000"/>
          <w:szCs w:val="28"/>
          <w:lang w:eastAsia="ru-RU"/>
        </w:rPr>
        <w:t>,</w:t>
      </w:r>
    </w:p>
    <w:p w:rsidR="007908AA" w:rsidRDefault="007908AA" w:rsidP="007908AA">
      <w:pPr>
        <w:pStyle w:val="ac"/>
        <w:numPr>
          <w:ilvl w:val="0"/>
          <w:numId w:val="48"/>
        </w:numPr>
        <w:jc w:val="both"/>
      </w:pPr>
      <w:r>
        <w:t>при организации воспитательной работы и внеурочной деятельности большая нагрузка ложится на классных руководителей.</w:t>
      </w:r>
    </w:p>
    <w:p w:rsidR="007908AA" w:rsidRDefault="007908AA" w:rsidP="007908AA">
      <w:pPr>
        <w:ind w:left="360"/>
        <w:jc w:val="both"/>
      </w:pPr>
      <w:r>
        <w:t>Необходимо решить эти проблемы в 202</w:t>
      </w:r>
      <w:r w:rsidR="00D94FCC">
        <w:t>3</w:t>
      </w:r>
      <w:r>
        <w:t xml:space="preserve"> году.</w:t>
      </w:r>
    </w:p>
    <w:p w:rsidR="007908AA" w:rsidRDefault="007908AA" w:rsidP="007908AA">
      <w:pPr>
        <w:ind w:left="360"/>
        <w:jc w:val="both"/>
      </w:pPr>
      <w:r>
        <w:t>Работу школы в 202</w:t>
      </w:r>
      <w:r w:rsidR="00085052">
        <w:t>2</w:t>
      </w:r>
      <w:r>
        <w:t xml:space="preserve"> году можно признать удовлетворительной.</w:t>
      </w:r>
    </w:p>
    <w:p w:rsidR="007908AA" w:rsidRDefault="007908AA" w:rsidP="007908AA"/>
    <w:p w:rsidR="00D42747" w:rsidRDefault="00D42747"/>
    <w:sectPr w:rsidR="00D42747" w:rsidSect="007908A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1CFEA042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322E9E"/>
    <w:multiLevelType w:val="multilevel"/>
    <w:tmpl w:val="5C408ED8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2555E"/>
    <w:multiLevelType w:val="hybridMultilevel"/>
    <w:tmpl w:val="879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F7304"/>
    <w:multiLevelType w:val="multilevel"/>
    <w:tmpl w:val="7674E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96AB4"/>
    <w:multiLevelType w:val="hybridMultilevel"/>
    <w:tmpl w:val="C3E81414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381B0B"/>
    <w:multiLevelType w:val="hybridMultilevel"/>
    <w:tmpl w:val="3640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B09F6"/>
    <w:multiLevelType w:val="hybridMultilevel"/>
    <w:tmpl w:val="B2C49A54"/>
    <w:lvl w:ilvl="0" w:tplc="B776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9A4383"/>
    <w:multiLevelType w:val="hybridMultilevel"/>
    <w:tmpl w:val="1B0E2DBA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84142"/>
    <w:multiLevelType w:val="hybridMultilevel"/>
    <w:tmpl w:val="97C83978"/>
    <w:lvl w:ilvl="0" w:tplc="D598E30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13B54A37"/>
    <w:multiLevelType w:val="hybridMultilevel"/>
    <w:tmpl w:val="F58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A0102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C750C0"/>
    <w:multiLevelType w:val="hybridMultilevel"/>
    <w:tmpl w:val="D16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1D7A7B29"/>
    <w:multiLevelType w:val="hybridMultilevel"/>
    <w:tmpl w:val="14DA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4C029B"/>
    <w:multiLevelType w:val="hybridMultilevel"/>
    <w:tmpl w:val="1BF29000"/>
    <w:lvl w:ilvl="0" w:tplc="6E8C7C9E">
      <w:start w:val="1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26554707"/>
    <w:multiLevelType w:val="hybridMultilevel"/>
    <w:tmpl w:val="0D5A939E"/>
    <w:lvl w:ilvl="0" w:tplc="17FC937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C6971"/>
    <w:multiLevelType w:val="hybridMultilevel"/>
    <w:tmpl w:val="754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350FC"/>
    <w:multiLevelType w:val="hybridMultilevel"/>
    <w:tmpl w:val="D5D035F2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F6F1E"/>
    <w:multiLevelType w:val="multilevel"/>
    <w:tmpl w:val="5C5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755AF6"/>
    <w:multiLevelType w:val="multilevel"/>
    <w:tmpl w:val="C292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35C1E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2B3822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27E0E3A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D6FC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9D3F9D"/>
    <w:multiLevelType w:val="multilevel"/>
    <w:tmpl w:val="335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B42AC4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75C0B"/>
    <w:multiLevelType w:val="hybridMultilevel"/>
    <w:tmpl w:val="BD88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E461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A7426"/>
    <w:multiLevelType w:val="hybridMultilevel"/>
    <w:tmpl w:val="4A0C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73296"/>
    <w:multiLevelType w:val="hybridMultilevel"/>
    <w:tmpl w:val="CD88990C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9743DA"/>
    <w:multiLevelType w:val="hybridMultilevel"/>
    <w:tmpl w:val="7CA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7E67"/>
    <w:multiLevelType w:val="hybridMultilevel"/>
    <w:tmpl w:val="F7F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54256"/>
    <w:multiLevelType w:val="multilevel"/>
    <w:tmpl w:val="433838A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5">
    <w:nsid w:val="7F2C1E67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0"/>
  </w:num>
  <w:num w:numId="8">
    <w:abstractNumId w:val="31"/>
  </w:num>
  <w:num w:numId="9">
    <w:abstractNumId w:val="20"/>
  </w:num>
  <w:num w:numId="10">
    <w:abstractNumId w:val="29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12"/>
  </w:num>
  <w:num w:numId="26">
    <w:abstractNumId w:val="16"/>
  </w:num>
  <w:num w:numId="27">
    <w:abstractNumId w:val="45"/>
  </w:num>
  <w:num w:numId="28">
    <w:abstractNumId w:val="25"/>
  </w:num>
  <w:num w:numId="29">
    <w:abstractNumId w:val="11"/>
  </w:num>
  <w:num w:numId="30">
    <w:abstractNumId w:val="21"/>
  </w:num>
  <w:num w:numId="31">
    <w:abstractNumId w:val="41"/>
  </w:num>
  <w:num w:numId="32">
    <w:abstractNumId w:val="14"/>
  </w:num>
  <w:num w:numId="33">
    <w:abstractNumId w:val="8"/>
  </w:num>
  <w:num w:numId="34">
    <w:abstractNumId w:val="44"/>
  </w:num>
  <w:num w:numId="35">
    <w:abstractNumId w:val="6"/>
  </w:num>
  <w:num w:numId="36">
    <w:abstractNumId w:val="34"/>
  </w:num>
  <w:num w:numId="37">
    <w:abstractNumId w:val="22"/>
  </w:num>
  <w:num w:numId="38">
    <w:abstractNumId w:val="27"/>
  </w:num>
  <w:num w:numId="39">
    <w:abstractNumId w:val="9"/>
  </w:num>
  <w:num w:numId="40">
    <w:abstractNumId w:val="39"/>
  </w:num>
  <w:num w:numId="41">
    <w:abstractNumId w:val="26"/>
  </w:num>
  <w:num w:numId="42">
    <w:abstractNumId w:val="18"/>
  </w:num>
  <w:num w:numId="43">
    <w:abstractNumId w:val="38"/>
  </w:num>
  <w:num w:numId="44">
    <w:abstractNumId w:val="7"/>
  </w:num>
  <w:num w:numId="45">
    <w:abstractNumId w:val="28"/>
  </w:num>
  <w:num w:numId="46">
    <w:abstractNumId w:val="13"/>
  </w:num>
  <w:num w:numId="47">
    <w:abstractNumId w:val="15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AA"/>
    <w:rsid w:val="00023E8F"/>
    <w:rsid w:val="00085052"/>
    <w:rsid w:val="00112C9C"/>
    <w:rsid w:val="00231048"/>
    <w:rsid w:val="00401A27"/>
    <w:rsid w:val="00430971"/>
    <w:rsid w:val="0047274A"/>
    <w:rsid w:val="00477FD6"/>
    <w:rsid w:val="00572827"/>
    <w:rsid w:val="00720FF7"/>
    <w:rsid w:val="007835B4"/>
    <w:rsid w:val="007908AA"/>
    <w:rsid w:val="007A5F9E"/>
    <w:rsid w:val="007B3143"/>
    <w:rsid w:val="00812CF9"/>
    <w:rsid w:val="008F0450"/>
    <w:rsid w:val="009B3C0E"/>
    <w:rsid w:val="00A4227A"/>
    <w:rsid w:val="00B830F7"/>
    <w:rsid w:val="00D42747"/>
    <w:rsid w:val="00D94FCC"/>
    <w:rsid w:val="00EF2020"/>
    <w:rsid w:val="00F0019A"/>
    <w:rsid w:val="00F17B92"/>
    <w:rsid w:val="00F95811"/>
    <w:rsid w:val="00FD6B44"/>
    <w:rsid w:val="00F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908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908A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7908A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7908A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qFormat/>
    <w:rsid w:val="007908A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7908A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7908A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7908A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paragraph" w:styleId="8">
    <w:name w:val="heading 8"/>
    <w:basedOn w:val="a"/>
    <w:next w:val="a"/>
    <w:link w:val="80"/>
    <w:qFormat/>
    <w:rsid w:val="007908A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0"/>
    <w:qFormat/>
    <w:rsid w:val="007908A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8A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08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7908AA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908A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908AA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908AA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08A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908AA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08A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7908AA"/>
    <w:pPr>
      <w:keepNext/>
      <w:spacing w:before="240" w:after="120"/>
    </w:pPr>
    <w:rPr>
      <w:rFonts w:ascii="Arial" w:eastAsia="DejaVu Sans" w:hAnsi="Arial" w:cs="Times New Roman"/>
      <w:sz w:val="28"/>
      <w:szCs w:val="28"/>
      <w:lang w:eastAsia="ar-SA" w:bidi="ar-SA"/>
    </w:rPr>
  </w:style>
  <w:style w:type="character" w:customStyle="1" w:styleId="a5">
    <w:name w:val="Название Знак"/>
    <w:basedOn w:val="a0"/>
    <w:link w:val="a3"/>
    <w:rsid w:val="007908AA"/>
    <w:rPr>
      <w:rFonts w:ascii="Arial" w:eastAsia="DejaVu Sans" w:hAnsi="Arial" w:cs="Times New Roman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7908AA"/>
    <w:pPr>
      <w:keepNext/>
      <w:spacing w:before="240" w:after="120"/>
      <w:jc w:val="center"/>
    </w:pPr>
    <w:rPr>
      <w:rFonts w:ascii="Arial" w:eastAsia="DejaVu Sans" w:hAnsi="Arial" w:cs="Times New Roman"/>
      <w:i/>
      <w:iCs/>
      <w:sz w:val="28"/>
      <w:szCs w:val="28"/>
      <w:lang w:eastAsia="ar-SA" w:bidi="ar-SA"/>
    </w:rPr>
  </w:style>
  <w:style w:type="character" w:customStyle="1" w:styleId="a7">
    <w:name w:val="Подзаголовок Знак"/>
    <w:basedOn w:val="a0"/>
    <w:link w:val="a4"/>
    <w:rsid w:val="007908AA"/>
    <w:rPr>
      <w:rFonts w:ascii="Arial" w:eastAsia="DejaVu Sans" w:hAnsi="Arial" w:cs="Times New Roman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7908AA"/>
    <w:pPr>
      <w:spacing w:after="120"/>
    </w:pPr>
    <w:rPr>
      <w:rFonts w:ascii="Arial" w:eastAsia="DejaVu Sans" w:hAnsi="Arial" w:cs="Times New Roman"/>
      <w:sz w:val="20"/>
      <w:lang w:eastAsia="ar-SA" w:bidi="ar-SA"/>
    </w:rPr>
  </w:style>
  <w:style w:type="character" w:customStyle="1" w:styleId="a8">
    <w:name w:val="Основной текст Знак"/>
    <w:basedOn w:val="a0"/>
    <w:link w:val="a6"/>
    <w:rsid w:val="007908AA"/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styleId="a9">
    <w:name w:val="Strong"/>
    <w:uiPriority w:val="22"/>
    <w:qFormat/>
    <w:rsid w:val="007908AA"/>
    <w:rPr>
      <w:b/>
      <w:bCs/>
    </w:rPr>
  </w:style>
  <w:style w:type="character" w:styleId="aa">
    <w:name w:val="Emphasis"/>
    <w:qFormat/>
    <w:rsid w:val="007908AA"/>
    <w:rPr>
      <w:i/>
      <w:iCs/>
    </w:rPr>
  </w:style>
  <w:style w:type="paragraph" w:styleId="ab">
    <w:name w:val="No Spacing"/>
    <w:qFormat/>
    <w:rsid w:val="007908AA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c">
    <w:name w:val="List Paragraph"/>
    <w:basedOn w:val="a"/>
    <w:uiPriority w:val="34"/>
    <w:qFormat/>
    <w:rsid w:val="007908A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10"/>
    <w:qFormat/>
    <w:rsid w:val="007908AA"/>
    <w:rPr>
      <w:rFonts w:eastAsia="Times New Roman" w:cs="Times New Roman"/>
      <w:i/>
      <w:iCs/>
      <w:color w:val="000000"/>
      <w:kern w:val="0"/>
      <w:sz w:val="20"/>
      <w:szCs w:val="20"/>
      <w:lang w:eastAsia="ar-SA" w:bidi="ar-SA"/>
    </w:rPr>
  </w:style>
  <w:style w:type="character" w:customStyle="1" w:styleId="22">
    <w:name w:val="Цитата 2 Знак"/>
    <w:basedOn w:val="a0"/>
    <w:link w:val="21"/>
    <w:uiPriority w:val="29"/>
    <w:rsid w:val="007908AA"/>
    <w:rPr>
      <w:rFonts w:ascii="Times New Roman" w:eastAsia="SimSun" w:hAnsi="Times New Roman" w:cs="Mangal"/>
      <w:i/>
      <w:iCs/>
      <w:color w:val="000000" w:themeColor="text1"/>
      <w:kern w:val="1"/>
      <w:sz w:val="24"/>
      <w:szCs w:val="21"/>
      <w:lang w:eastAsia="hi-IN" w:bidi="hi-IN"/>
    </w:rPr>
  </w:style>
  <w:style w:type="character" w:customStyle="1" w:styleId="210">
    <w:name w:val="Цитата 2 Знак1"/>
    <w:link w:val="21"/>
    <w:rsid w:val="007908AA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d">
    <w:name w:val="Intense Quote"/>
    <w:basedOn w:val="a"/>
    <w:next w:val="a"/>
    <w:link w:val="11"/>
    <w:qFormat/>
    <w:rsid w:val="007908AA"/>
    <w:pP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character" w:customStyle="1" w:styleId="ae">
    <w:name w:val="Выделенная цитата Знак"/>
    <w:basedOn w:val="a0"/>
    <w:link w:val="ad"/>
    <w:uiPriority w:val="30"/>
    <w:rsid w:val="007908AA"/>
    <w:rPr>
      <w:rFonts w:ascii="Times New Roman" w:eastAsia="SimSun" w:hAnsi="Times New Roma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11">
    <w:name w:val="Выделенная цитата Знак1"/>
    <w:link w:val="ad"/>
    <w:rsid w:val="007908A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styleId="af">
    <w:name w:val="Subtle Emphasis"/>
    <w:qFormat/>
    <w:rsid w:val="007908AA"/>
    <w:rPr>
      <w:i/>
      <w:iCs/>
      <w:color w:val="808080"/>
    </w:rPr>
  </w:style>
  <w:style w:type="character" w:styleId="af0">
    <w:name w:val="Intense Emphasis"/>
    <w:qFormat/>
    <w:rsid w:val="007908AA"/>
    <w:rPr>
      <w:b/>
      <w:bCs/>
      <w:i/>
      <w:iCs/>
      <w:color w:val="4F81BD"/>
    </w:rPr>
  </w:style>
  <w:style w:type="character" w:styleId="af1">
    <w:name w:val="Subtle Reference"/>
    <w:qFormat/>
    <w:rsid w:val="007908AA"/>
    <w:rPr>
      <w:smallCaps/>
      <w:color w:val="C0504D"/>
      <w:u w:val="single"/>
    </w:rPr>
  </w:style>
  <w:style w:type="character" w:styleId="af2">
    <w:name w:val="Intense Reference"/>
    <w:qFormat/>
    <w:rsid w:val="007908AA"/>
    <w:rPr>
      <w:b/>
      <w:bCs/>
      <w:smallCaps/>
      <w:color w:val="C0504D"/>
      <w:spacing w:val="5"/>
      <w:u w:val="single"/>
    </w:rPr>
  </w:style>
  <w:style w:type="character" w:styleId="af3">
    <w:name w:val="Book Title"/>
    <w:qFormat/>
    <w:rsid w:val="007908AA"/>
    <w:rPr>
      <w:b/>
      <w:bCs/>
      <w:smallCaps/>
      <w:spacing w:val="5"/>
    </w:rPr>
  </w:style>
  <w:style w:type="paragraph" w:styleId="af4">
    <w:name w:val="TOC Heading"/>
    <w:basedOn w:val="1"/>
    <w:next w:val="a"/>
    <w:qFormat/>
    <w:rsid w:val="007908AA"/>
    <w:pPr>
      <w:numPr>
        <w:numId w:val="0"/>
      </w:numPr>
    </w:pPr>
  </w:style>
  <w:style w:type="character" w:customStyle="1" w:styleId="WW8Num1z0">
    <w:name w:val="WW8Num1z0"/>
    <w:rsid w:val="007908AA"/>
    <w:rPr>
      <w:rFonts w:ascii="Symbol" w:hAnsi="Symbol"/>
    </w:rPr>
  </w:style>
  <w:style w:type="character" w:customStyle="1" w:styleId="WW8Num1z1">
    <w:name w:val="WW8Num1z1"/>
    <w:rsid w:val="007908AA"/>
    <w:rPr>
      <w:rFonts w:ascii="Courier New" w:hAnsi="Courier New" w:cs="Courier New"/>
    </w:rPr>
  </w:style>
  <w:style w:type="character" w:customStyle="1" w:styleId="WW8Num1z2">
    <w:name w:val="WW8Num1z2"/>
    <w:rsid w:val="007908AA"/>
    <w:rPr>
      <w:rFonts w:ascii="Wingdings" w:hAnsi="Wingdings"/>
    </w:rPr>
  </w:style>
  <w:style w:type="character" w:customStyle="1" w:styleId="WW8Num2z0">
    <w:name w:val="WW8Num2z0"/>
    <w:rsid w:val="007908AA"/>
    <w:rPr>
      <w:rFonts w:ascii="Symbol" w:hAnsi="Symbol"/>
    </w:rPr>
  </w:style>
  <w:style w:type="character" w:customStyle="1" w:styleId="WW8Num3z0">
    <w:name w:val="WW8Num3z0"/>
    <w:rsid w:val="007908AA"/>
    <w:rPr>
      <w:rFonts w:ascii="Symbol" w:hAnsi="Symbol"/>
    </w:rPr>
  </w:style>
  <w:style w:type="character" w:customStyle="1" w:styleId="WW8Num4z0">
    <w:name w:val="WW8Num4z0"/>
    <w:rsid w:val="007908AA"/>
    <w:rPr>
      <w:rFonts w:ascii="Times New Roman" w:hAnsi="Times New Roman" w:cs="Times New Roman"/>
    </w:rPr>
  </w:style>
  <w:style w:type="character" w:customStyle="1" w:styleId="WW8Num5z0">
    <w:name w:val="WW8Num5z0"/>
    <w:rsid w:val="007908AA"/>
    <w:rPr>
      <w:sz w:val="28"/>
    </w:rPr>
  </w:style>
  <w:style w:type="character" w:customStyle="1" w:styleId="WW8Num9z0">
    <w:name w:val="WW8Num9z0"/>
    <w:rsid w:val="007908AA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7908AA"/>
    <w:rPr>
      <w:rFonts w:ascii="Symbol" w:hAnsi="Symbol"/>
    </w:rPr>
  </w:style>
  <w:style w:type="character" w:customStyle="1" w:styleId="WW8Num12z0">
    <w:name w:val="WW8Num12z0"/>
    <w:rsid w:val="007908AA"/>
    <w:rPr>
      <w:rFonts w:ascii="Symbol" w:hAnsi="Symbol"/>
      <w:sz w:val="20"/>
    </w:rPr>
  </w:style>
  <w:style w:type="character" w:customStyle="1" w:styleId="WW8Num12z1">
    <w:name w:val="WW8Num12z1"/>
    <w:rsid w:val="007908AA"/>
    <w:rPr>
      <w:rFonts w:ascii="Courier New" w:hAnsi="Courier New"/>
      <w:sz w:val="20"/>
    </w:rPr>
  </w:style>
  <w:style w:type="character" w:customStyle="1" w:styleId="WW8Num12z2">
    <w:name w:val="WW8Num12z2"/>
    <w:rsid w:val="007908AA"/>
    <w:rPr>
      <w:rFonts w:ascii="Wingdings" w:hAnsi="Wingdings"/>
      <w:sz w:val="20"/>
    </w:rPr>
  </w:style>
  <w:style w:type="character" w:customStyle="1" w:styleId="WW8Num13z0">
    <w:name w:val="WW8Num13z0"/>
    <w:rsid w:val="007908AA"/>
    <w:rPr>
      <w:rFonts w:ascii="Times New Roman" w:hAnsi="Times New Roman" w:cs="Times New Roman"/>
    </w:rPr>
  </w:style>
  <w:style w:type="character" w:customStyle="1" w:styleId="WW8Num13z1">
    <w:name w:val="WW8Num13z1"/>
    <w:rsid w:val="007908AA"/>
    <w:rPr>
      <w:rFonts w:ascii="Courier New" w:hAnsi="Courier New" w:cs="Courier New"/>
    </w:rPr>
  </w:style>
  <w:style w:type="character" w:customStyle="1" w:styleId="WW8Num13z2">
    <w:name w:val="WW8Num13z2"/>
    <w:rsid w:val="007908AA"/>
    <w:rPr>
      <w:rFonts w:ascii="Wingdings" w:hAnsi="Wingdings"/>
    </w:rPr>
  </w:style>
  <w:style w:type="character" w:customStyle="1" w:styleId="WW8Num14z0">
    <w:name w:val="WW8Num14z0"/>
    <w:rsid w:val="007908A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908AA"/>
  </w:style>
  <w:style w:type="character" w:customStyle="1" w:styleId="WW-Absatz-Standardschriftart">
    <w:name w:val="WW-Absatz-Standardschriftart"/>
    <w:rsid w:val="007908AA"/>
  </w:style>
  <w:style w:type="character" w:customStyle="1" w:styleId="WW8Num15z0">
    <w:name w:val="WW8Num15z0"/>
    <w:rsid w:val="007908AA"/>
    <w:rPr>
      <w:rFonts w:ascii="Wingdings" w:hAnsi="Wingdings"/>
    </w:rPr>
  </w:style>
  <w:style w:type="character" w:customStyle="1" w:styleId="WW-Absatz-Standardschriftart1">
    <w:name w:val="WW-Absatz-Standardschriftart1"/>
    <w:rsid w:val="007908AA"/>
  </w:style>
  <w:style w:type="character" w:customStyle="1" w:styleId="WW-Absatz-Standardschriftart11">
    <w:name w:val="WW-Absatz-Standardschriftart11"/>
    <w:rsid w:val="007908AA"/>
  </w:style>
  <w:style w:type="character" w:customStyle="1" w:styleId="WW8Num6z0">
    <w:name w:val="WW8Num6z0"/>
    <w:rsid w:val="007908AA"/>
    <w:rPr>
      <w:rFonts w:ascii="Symbol" w:hAnsi="Symbol"/>
    </w:rPr>
  </w:style>
  <w:style w:type="character" w:customStyle="1" w:styleId="WW8Num6z1">
    <w:name w:val="WW8Num6z1"/>
    <w:rsid w:val="007908AA"/>
    <w:rPr>
      <w:rFonts w:ascii="Courier New" w:hAnsi="Courier New" w:cs="Courier New"/>
    </w:rPr>
  </w:style>
  <w:style w:type="character" w:customStyle="1" w:styleId="WW8Num6z2">
    <w:name w:val="WW8Num6z2"/>
    <w:rsid w:val="007908AA"/>
    <w:rPr>
      <w:rFonts w:ascii="Wingdings" w:hAnsi="Wingdings"/>
    </w:rPr>
  </w:style>
  <w:style w:type="character" w:customStyle="1" w:styleId="WW8Num7z0">
    <w:name w:val="WW8Num7z0"/>
    <w:rsid w:val="007908AA"/>
    <w:rPr>
      <w:rFonts w:ascii="Symbol" w:hAnsi="Symbol"/>
    </w:rPr>
  </w:style>
  <w:style w:type="character" w:customStyle="1" w:styleId="WW8Num7z1">
    <w:name w:val="WW8Num7z1"/>
    <w:rsid w:val="007908AA"/>
    <w:rPr>
      <w:rFonts w:ascii="Courier New" w:hAnsi="Courier New" w:cs="Courier New"/>
    </w:rPr>
  </w:style>
  <w:style w:type="character" w:customStyle="1" w:styleId="WW8Num7z2">
    <w:name w:val="WW8Num7z2"/>
    <w:rsid w:val="007908AA"/>
    <w:rPr>
      <w:rFonts w:ascii="Wingdings" w:hAnsi="Wingdings"/>
    </w:rPr>
  </w:style>
  <w:style w:type="character" w:customStyle="1" w:styleId="WW8Num8z0">
    <w:name w:val="WW8Num8z0"/>
    <w:rsid w:val="007908AA"/>
    <w:rPr>
      <w:sz w:val="28"/>
    </w:rPr>
  </w:style>
  <w:style w:type="character" w:customStyle="1" w:styleId="WW8Num11z0">
    <w:name w:val="WW8Num11z0"/>
    <w:rsid w:val="007908AA"/>
    <w:rPr>
      <w:rFonts w:ascii="Symbol" w:hAnsi="Symbol"/>
    </w:rPr>
  </w:style>
  <w:style w:type="character" w:customStyle="1" w:styleId="WW8Num16z0">
    <w:name w:val="WW8Num16z0"/>
    <w:rsid w:val="007908AA"/>
    <w:rPr>
      <w:rFonts w:ascii="Symbol" w:hAnsi="Symbol"/>
    </w:rPr>
  </w:style>
  <w:style w:type="character" w:customStyle="1" w:styleId="WW8Num18z0">
    <w:name w:val="WW8Num18z0"/>
    <w:rsid w:val="007908AA"/>
    <w:rPr>
      <w:rFonts w:ascii="Symbol" w:hAnsi="Symbol"/>
      <w:sz w:val="20"/>
    </w:rPr>
  </w:style>
  <w:style w:type="character" w:customStyle="1" w:styleId="WW8Num18z1">
    <w:name w:val="WW8Num18z1"/>
    <w:rsid w:val="007908AA"/>
    <w:rPr>
      <w:rFonts w:ascii="Courier New" w:hAnsi="Courier New"/>
      <w:sz w:val="20"/>
    </w:rPr>
  </w:style>
  <w:style w:type="character" w:customStyle="1" w:styleId="WW8Num18z2">
    <w:name w:val="WW8Num18z2"/>
    <w:rsid w:val="007908AA"/>
    <w:rPr>
      <w:rFonts w:ascii="Wingdings" w:hAnsi="Wingdings"/>
      <w:sz w:val="20"/>
    </w:rPr>
  </w:style>
  <w:style w:type="character" w:customStyle="1" w:styleId="WW8Num19z0">
    <w:name w:val="WW8Num19z0"/>
    <w:rsid w:val="007908AA"/>
    <w:rPr>
      <w:rFonts w:ascii="Symbol" w:hAnsi="Symbol"/>
      <w:b/>
      <w:bCs/>
    </w:rPr>
  </w:style>
  <w:style w:type="character" w:customStyle="1" w:styleId="WW8Num20z0">
    <w:name w:val="WW8Num20z0"/>
    <w:rsid w:val="007908AA"/>
    <w:rPr>
      <w:rFonts w:ascii="Symbol" w:hAnsi="Symbol"/>
      <w:sz w:val="20"/>
    </w:rPr>
  </w:style>
  <w:style w:type="character" w:customStyle="1" w:styleId="WW8Num20z1">
    <w:name w:val="WW8Num20z1"/>
    <w:rsid w:val="007908AA"/>
    <w:rPr>
      <w:rFonts w:ascii="Courier New" w:hAnsi="Courier New"/>
      <w:sz w:val="20"/>
    </w:rPr>
  </w:style>
  <w:style w:type="character" w:customStyle="1" w:styleId="WW8Num20z2">
    <w:name w:val="WW8Num20z2"/>
    <w:rsid w:val="007908AA"/>
    <w:rPr>
      <w:rFonts w:ascii="Wingdings" w:hAnsi="Wingdings"/>
      <w:sz w:val="20"/>
    </w:rPr>
  </w:style>
  <w:style w:type="character" w:customStyle="1" w:styleId="WW8Num21z0">
    <w:name w:val="WW8Num21z0"/>
    <w:rsid w:val="007908AA"/>
    <w:rPr>
      <w:rFonts w:ascii="Symbol" w:hAnsi="Symbol"/>
    </w:rPr>
  </w:style>
  <w:style w:type="character" w:customStyle="1" w:styleId="WW8Num21z1">
    <w:name w:val="WW8Num21z1"/>
    <w:rsid w:val="007908AA"/>
    <w:rPr>
      <w:rFonts w:ascii="Courier New" w:hAnsi="Courier New" w:cs="Courier New"/>
    </w:rPr>
  </w:style>
  <w:style w:type="character" w:customStyle="1" w:styleId="WW8Num21z2">
    <w:name w:val="WW8Num21z2"/>
    <w:rsid w:val="007908AA"/>
    <w:rPr>
      <w:rFonts w:ascii="Wingdings" w:hAnsi="Wingdings"/>
    </w:rPr>
  </w:style>
  <w:style w:type="character" w:customStyle="1" w:styleId="12">
    <w:name w:val="Основной шрифт абзаца1"/>
    <w:rsid w:val="007908AA"/>
  </w:style>
  <w:style w:type="character" w:customStyle="1" w:styleId="WW8Num9z1">
    <w:name w:val="WW8Num9z1"/>
    <w:rsid w:val="007908AA"/>
    <w:rPr>
      <w:rFonts w:ascii="Courier New" w:hAnsi="Courier New" w:cs="Courier New"/>
    </w:rPr>
  </w:style>
  <w:style w:type="character" w:customStyle="1" w:styleId="WW8Num9z2">
    <w:name w:val="WW8Num9z2"/>
    <w:rsid w:val="007908AA"/>
    <w:rPr>
      <w:rFonts w:ascii="Wingdings" w:hAnsi="Wingdings"/>
    </w:rPr>
  </w:style>
  <w:style w:type="character" w:customStyle="1" w:styleId="WW8Num9z3">
    <w:name w:val="WW8Num9z3"/>
    <w:rsid w:val="007908AA"/>
    <w:rPr>
      <w:rFonts w:ascii="Symbol" w:hAnsi="Symbol"/>
    </w:rPr>
  </w:style>
  <w:style w:type="character" w:customStyle="1" w:styleId="WW8Num13z3">
    <w:name w:val="WW8Num13z3"/>
    <w:rsid w:val="007908AA"/>
    <w:rPr>
      <w:rFonts w:ascii="Symbol" w:hAnsi="Symbol"/>
    </w:rPr>
  </w:style>
  <w:style w:type="character" w:customStyle="1" w:styleId="WW8Num14z1">
    <w:name w:val="WW8Num14z1"/>
    <w:rsid w:val="007908AA"/>
    <w:rPr>
      <w:rFonts w:ascii="Courier New" w:hAnsi="Courier New" w:cs="Courier New"/>
    </w:rPr>
  </w:style>
  <w:style w:type="character" w:customStyle="1" w:styleId="WW8Num14z2">
    <w:name w:val="WW8Num14z2"/>
    <w:rsid w:val="007908AA"/>
    <w:rPr>
      <w:rFonts w:ascii="Wingdings" w:hAnsi="Wingdings"/>
    </w:rPr>
  </w:style>
  <w:style w:type="character" w:customStyle="1" w:styleId="WW8Num14z3">
    <w:name w:val="WW8Num14z3"/>
    <w:rsid w:val="007908AA"/>
    <w:rPr>
      <w:rFonts w:ascii="Symbol" w:hAnsi="Symbol"/>
    </w:rPr>
  </w:style>
  <w:style w:type="character" w:customStyle="1" w:styleId="WW8Num3z1">
    <w:name w:val="WW8Num3z1"/>
    <w:rsid w:val="007908AA"/>
    <w:rPr>
      <w:rFonts w:ascii="Courier New" w:hAnsi="Courier New" w:cs="Courier New"/>
    </w:rPr>
  </w:style>
  <w:style w:type="character" w:customStyle="1" w:styleId="WW8Num3z2">
    <w:name w:val="WW8Num3z2"/>
    <w:rsid w:val="007908AA"/>
    <w:rPr>
      <w:rFonts w:ascii="Wingdings" w:hAnsi="Wingdings"/>
    </w:rPr>
  </w:style>
  <w:style w:type="character" w:customStyle="1" w:styleId="23">
    <w:name w:val="Основной шрифт абзаца2"/>
    <w:rsid w:val="007908AA"/>
  </w:style>
  <w:style w:type="character" w:customStyle="1" w:styleId="apple-converted-space">
    <w:name w:val="apple-converted-space"/>
    <w:rsid w:val="007908AA"/>
  </w:style>
  <w:style w:type="character" w:customStyle="1" w:styleId="WW8Num10z1">
    <w:name w:val="WW8Num10z1"/>
    <w:rsid w:val="007908AA"/>
    <w:rPr>
      <w:rFonts w:ascii="Courier New" w:hAnsi="Courier New" w:cs="Courier New"/>
    </w:rPr>
  </w:style>
  <w:style w:type="character" w:customStyle="1" w:styleId="WW8Num10z2">
    <w:name w:val="WW8Num10z2"/>
    <w:rsid w:val="007908AA"/>
    <w:rPr>
      <w:rFonts w:ascii="Wingdings" w:hAnsi="Wingdings"/>
    </w:rPr>
  </w:style>
  <w:style w:type="character" w:customStyle="1" w:styleId="WW8Num11z1">
    <w:name w:val="WW8Num11z1"/>
    <w:rsid w:val="007908AA"/>
    <w:rPr>
      <w:rFonts w:ascii="Courier New" w:hAnsi="Courier New" w:cs="Courier New"/>
    </w:rPr>
  </w:style>
  <w:style w:type="character" w:customStyle="1" w:styleId="WW8Num11z2">
    <w:name w:val="WW8Num11z2"/>
    <w:rsid w:val="007908AA"/>
    <w:rPr>
      <w:rFonts w:ascii="Wingdings" w:hAnsi="Wingdings"/>
    </w:rPr>
  </w:style>
  <w:style w:type="character" w:customStyle="1" w:styleId="af5">
    <w:name w:val="Символ нумерации"/>
    <w:rsid w:val="007908AA"/>
    <w:rPr>
      <w:b/>
      <w:bCs/>
    </w:rPr>
  </w:style>
  <w:style w:type="character" w:customStyle="1" w:styleId="af6">
    <w:name w:val="Символ сноски"/>
    <w:rsid w:val="007908AA"/>
    <w:rPr>
      <w:vertAlign w:val="superscript"/>
    </w:rPr>
  </w:style>
  <w:style w:type="character" w:customStyle="1" w:styleId="af7">
    <w:name w:val="Текст сноски Знак"/>
    <w:rsid w:val="007908AA"/>
  </w:style>
  <w:style w:type="character" w:styleId="af8">
    <w:name w:val="footnote reference"/>
    <w:rsid w:val="007908AA"/>
    <w:rPr>
      <w:vertAlign w:val="superscript"/>
    </w:rPr>
  </w:style>
  <w:style w:type="character" w:customStyle="1" w:styleId="af9">
    <w:name w:val="Символы концевой сноски"/>
    <w:rsid w:val="007908AA"/>
    <w:rPr>
      <w:vertAlign w:val="superscript"/>
    </w:rPr>
  </w:style>
  <w:style w:type="character" w:customStyle="1" w:styleId="WW-">
    <w:name w:val="WW-Символы концевой сноски"/>
    <w:rsid w:val="007908AA"/>
  </w:style>
  <w:style w:type="paragraph" w:customStyle="1" w:styleId="afa">
    <w:name w:val="Заголовок"/>
    <w:basedOn w:val="a"/>
    <w:next w:val="a6"/>
    <w:rsid w:val="007908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b">
    <w:name w:val="List"/>
    <w:basedOn w:val="a6"/>
    <w:rsid w:val="007908AA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"/>
    <w:rsid w:val="007908A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7908AA"/>
    <w:pPr>
      <w:suppressLineNumbers/>
    </w:pPr>
  </w:style>
  <w:style w:type="paragraph" w:customStyle="1" w:styleId="13">
    <w:name w:val="Название1"/>
    <w:basedOn w:val="a"/>
    <w:rsid w:val="007908A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908AA"/>
    <w:pPr>
      <w:suppressLineNumbers/>
    </w:pPr>
  </w:style>
  <w:style w:type="paragraph" w:customStyle="1" w:styleId="15">
    <w:name w:val="Абзац списка1"/>
    <w:basedOn w:val="a"/>
    <w:rsid w:val="007908AA"/>
    <w:pPr>
      <w:spacing w:after="200"/>
      <w:ind w:left="720"/>
    </w:pPr>
  </w:style>
  <w:style w:type="paragraph" w:customStyle="1" w:styleId="msonospacing0">
    <w:name w:val="msonospacing"/>
    <w:basedOn w:val="a"/>
    <w:rsid w:val="007908AA"/>
    <w:pPr>
      <w:spacing w:before="280" w:after="280" w:line="100" w:lineRule="atLeast"/>
    </w:pPr>
  </w:style>
  <w:style w:type="paragraph" w:styleId="afc">
    <w:name w:val="footnote text"/>
    <w:basedOn w:val="a"/>
    <w:link w:val="16"/>
    <w:rsid w:val="007908AA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6">
    <w:name w:val="Текст сноски Знак1"/>
    <w:basedOn w:val="a0"/>
    <w:link w:val="afc"/>
    <w:rsid w:val="007908A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d">
    <w:name w:val="Normal (Web)"/>
    <w:basedOn w:val="a"/>
    <w:uiPriority w:val="99"/>
    <w:rsid w:val="007908AA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7908A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908AA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e">
    <w:name w:val="Содержимое таблицы"/>
    <w:basedOn w:val="a"/>
    <w:rsid w:val="007908AA"/>
    <w:pPr>
      <w:suppressLineNumbers/>
    </w:pPr>
  </w:style>
  <w:style w:type="paragraph" w:customStyle="1" w:styleId="aff">
    <w:name w:val="Заголовок таблицы"/>
    <w:basedOn w:val="afe"/>
    <w:rsid w:val="007908AA"/>
    <w:pPr>
      <w:jc w:val="center"/>
    </w:pPr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7908AA"/>
    <w:rPr>
      <w:rFonts w:ascii="Tahoma" w:hAnsi="Tahoma"/>
      <w:sz w:val="16"/>
      <w:szCs w:val="14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908A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f2">
    <w:name w:val="Table Grid"/>
    <w:basedOn w:val="a1"/>
    <w:uiPriority w:val="59"/>
    <w:rsid w:val="0079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7908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908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3">
    <w:name w:val="footer"/>
    <w:basedOn w:val="a"/>
    <w:link w:val="aff4"/>
    <w:uiPriority w:val="99"/>
    <w:semiHidden/>
    <w:unhideWhenUsed/>
    <w:rsid w:val="007908AA"/>
    <w:pPr>
      <w:tabs>
        <w:tab w:val="center" w:pos="4677"/>
        <w:tab w:val="right" w:pos="9355"/>
      </w:tabs>
    </w:pPr>
    <w:rPr>
      <w:szCs w:val="21"/>
    </w:rPr>
  </w:style>
  <w:style w:type="character" w:customStyle="1" w:styleId="aff4">
    <w:name w:val="Нижний колонтитул Знак"/>
    <w:basedOn w:val="a0"/>
    <w:link w:val="aff3"/>
    <w:uiPriority w:val="99"/>
    <w:semiHidden/>
    <w:rsid w:val="007908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FontStyle37">
    <w:name w:val="Font Style37"/>
    <w:uiPriority w:val="99"/>
    <w:rsid w:val="007908A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msonormalmrcssattr">
    <w:name w:val="msonormal_mr_css_attr"/>
    <w:basedOn w:val="a"/>
    <w:rsid w:val="007908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7908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doccaption">
    <w:name w:val="doccaption"/>
    <w:basedOn w:val="a0"/>
    <w:rsid w:val="0079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6</cp:revision>
  <cp:lastPrinted>2023-04-24T10:38:00Z</cp:lastPrinted>
  <dcterms:created xsi:type="dcterms:W3CDTF">2023-04-21T10:43:00Z</dcterms:created>
  <dcterms:modified xsi:type="dcterms:W3CDTF">2023-04-24T10:42:00Z</dcterms:modified>
</cp:coreProperties>
</file>