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C" w:rsidRDefault="00946567" w:rsidP="00C60A64">
      <w:pPr>
        <w:spacing w:line="360" w:lineRule="auto"/>
        <w:jc w:val="center"/>
        <w:rPr>
          <w:rFonts w:eastAsia="Times New Roman" w:cs="Times New Roman"/>
          <w:b/>
          <w:iCs/>
          <w:lang w:eastAsia="ru-RU"/>
        </w:rPr>
      </w:pPr>
      <w:r>
        <w:rPr>
          <w:rFonts w:eastAsia="Times New Roman" w:cs="Times New Roman"/>
          <w:b/>
          <w:i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-660097</wp:posOffset>
            </wp:positionH>
            <wp:positionV relativeFrom="paragraph">
              <wp:posOffset>-651851</wp:posOffset>
            </wp:positionV>
            <wp:extent cx="7417575" cy="10556543"/>
            <wp:effectExtent l="19050" t="0" r="0" b="0"/>
            <wp:wrapNone/>
            <wp:docPr id="22" name="Рисунок 22" descr="C:\Users\Scool\Documents\2022 год\2022-04-06\Титул отчета о СО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cool\Documents\2022 год\2022-04-06\Титул отчета о СО 2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177" cy="1055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A64" w:rsidRPr="009143C8">
        <w:rPr>
          <w:rFonts w:eastAsia="Times New Roman" w:cs="Times New Roman"/>
          <w:b/>
          <w:iCs/>
          <w:lang w:eastAsia="ru-RU"/>
        </w:rPr>
        <w:t xml:space="preserve">государственное казенное общеобразовательное учреждение </w:t>
      </w:r>
    </w:p>
    <w:p w:rsidR="00C60A64" w:rsidRPr="009143C8" w:rsidRDefault="00C60A64" w:rsidP="00C60A64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  <w:r w:rsidRPr="009143C8">
        <w:rPr>
          <w:rFonts w:eastAsia="Times New Roman" w:cs="Times New Roman"/>
          <w:b/>
          <w:iCs/>
          <w:lang w:eastAsia="ru-RU"/>
        </w:rPr>
        <w:t>«Вечерняя (сменная) общеобразовательная школа города Вышний Волочек»</w:t>
      </w:r>
    </w:p>
    <w:p w:rsidR="00C60A64" w:rsidRPr="009143C8" w:rsidRDefault="00C60A64" w:rsidP="00C60A64">
      <w:pPr>
        <w:spacing w:line="360" w:lineRule="auto"/>
        <w:jc w:val="center"/>
        <w:rPr>
          <w:rFonts w:eastAsia="Times New Roman" w:cs="Times New Roman"/>
          <w:lang w:eastAsia="ru-RU"/>
        </w:rPr>
      </w:pPr>
      <w:r w:rsidRPr="009143C8">
        <w:rPr>
          <w:rFonts w:eastAsia="Times New Roman" w:cs="Times New Roman"/>
          <w:iCs/>
          <w:lang w:eastAsia="ru-RU"/>
        </w:rPr>
        <w:t>(ГКОУ ВСОШ г. В.Волочек)</w:t>
      </w: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4466"/>
      </w:tblGrid>
      <w:tr w:rsidR="00C60A64" w:rsidRPr="009143C8" w:rsidTr="005D3E2A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>СОГЛАСОВАНО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Педагогическим советом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iCs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 xml:space="preserve">(протокол от </w:t>
            </w:r>
            <w:r w:rsidR="00740E2A">
              <w:rPr>
                <w:rFonts w:eastAsia="Times New Roman" w:cs="Times New Roman"/>
                <w:iCs/>
                <w:lang w:eastAsia="ru-RU"/>
              </w:rPr>
              <w:t>01</w:t>
            </w:r>
            <w:r w:rsidRPr="009143C8">
              <w:rPr>
                <w:rFonts w:eastAsia="Times New Roman" w:cs="Times New Roman"/>
                <w:iCs/>
                <w:lang w:eastAsia="ru-RU"/>
              </w:rPr>
              <w:t>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</w:t>
            </w:r>
            <w:r w:rsidR="00027AA6">
              <w:rPr>
                <w:rFonts w:eastAsia="Times New Roman" w:cs="Times New Roman"/>
                <w:iCs/>
                <w:lang w:eastAsia="ru-RU"/>
              </w:rPr>
              <w:t>2</w:t>
            </w:r>
            <w:r w:rsidRPr="009143C8">
              <w:rPr>
                <w:rFonts w:eastAsia="Times New Roman" w:cs="Times New Roman"/>
                <w:lang w:eastAsia="ru-RU"/>
              </w:rPr>
              <w:t xml:space="preserve"> № </w:t>
            </w:r>
            <w:r w:rsidR="00740E2A" w:rsidRPr="00740E2A">
              <w:rPr>
                <w:rFonts w:eastAsia="Times New Roman" w:cs="Times New Roman"/>
                <w:iCs/>
                <w:lang w:eastAsia="ru-RU"/>
              </w:rPr>
              <w:t>4</w:t>
            </w:r>
            <w:r w:rsidRPr="00740E2A">
              <w:rPr>
                <w:rFonts w:eastAsia="Times New Roman" w:cs="Times New Roman"/>
                <w:iCs/>
                <w:lang w:eastAsia="ru-RU"/>
              </w:rPr>
              <w:t>)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Педагогическим советом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филиала 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iCs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 xml:space="preserve">(протокол от </w:t>
            </w:r>
            <w:r w:rsidR="00740E2A">
              <w:rPr>
                <w:rFonts w:eastAsia="Times New Roman" w:cs="Times New Roman"/>
                <w:iCs/>
                <w:lang w:eastAsia="ru-RU"/>
              </w:rPr>
              <w:t>01</w:t>
            </w:r>
            <w:r w:rsidRPr="009143C8">
              <w:rPr>
                <w:rFonts w:eastAsia="Times New Roman" w:cs="Times New Roman"/>
                <w:iCs/>
                <w:lang w:eastAsia="ru-RU"/>
              </w:rPr>
              <w:t>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</w:t>
            </w:r>
            <w:r w:rsidR="00027AA6">
              <w:rPr>
                <w:rFonts w:eastAsia="Times New Roman" w:cs="Times New Roman"/>
                <w:iCs/>
                <w:lang w:eastAsia="ru-RU"/>
              </w:rPr>
              <w:t>2</w:t>
            </w:r>
            <w:r w:rsidRPr="009143C8">
              <w:rPr>
                <w:rFonts w:eastAsia="Times New Roman" w:cs="Times New Roman"/>
                <w:lang w:eastAsia="ru-RU"/>
              </w:rPr>
              <w:t xml:space="preserve"> № </w:t>
            </w:r>
            <w:r w:rsidR="00740E2A">
              <w:rPr>
                <w:rFonts w:eastAsia="Times New Roman" w:cs="Times New Roman"/>
                <w:iCs/>
                <w:lang w:eastAsia="ru-RU"/>
              </w:rPr>
              <w:t>6</w:t>
            </w:r>
            <w:r w:rsidRPr="009143C8">
              <w:rPr>
                <w:rFonts w:eastAsia="Times New Roman" w:cs="Times New Roman"/>
                <w:iCs/>
                <w:lang w:eastAsia="ru-RU"/>
              </w:rPr>
              <w:t>)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lang w:eastAsia="ru-RU"/>
              </w:rPr>
              <w:t>УТВЕРЖДАЮ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Директор ГКОУ ВСОШ г. В.Волочек</w:t>
            </w:r>
            <w:r w:rsidRPr="009143C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60A64" w:rsidRPr="009143C8" w:rsidRDefault="00C60A64" w:rsidP="005D3E2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>___________ Е.Б. Гамбарова</w:t>
            </w:r>
          </w:p>
          <w:p w:rsidR="00C60A64" w:rsidRPr="009143C8" w:rsidRDefault="00C60A64" w:rsidP="00946567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9143C8">
              <w:rPr>
                <w:rFonts w:eastAsia="Times New Roman" w:cs="Times New Roman"/>
                <w:iCs/>
                <w:lang w:eastAsia="ru-RU"/>
              </w:rPr>
              <w:t xml:space="preserve">Приказ от </w:t>
            </w:r>
            <w:r w:rsidR="00D20B4E">
              <w:rPr>
                <w:rFonts w:eastAsia="Times New Roman" w:cs="Times New Roman"/>
                <w:iCs/>
                <w:lang w:eastAsia="ru-RU"/>
              </w:rPr>
              <w:t>0</w:t>
            </w:r>
            <w:r w:rsidR="00740E2A">
              <w:rPr>
                <w:rFonts w:eastAsia="Times New Roman" w:cs="Times New Roman"/>
                <w:iCs/>
                <w:lang w:eastAsia="ru-RU"/>
              </w:rPr>
              <w:t>4</w:t>
            </w:r>
            <w:r w:rsidRPr="009143C8">
              <w:rPr>
                <w:rFonts w:eastAsia="Times New Roman" w:cs="Times New Roman"/>
                <w:iCs/>
                <w:lang w:eastAsia="ru-RU"/>
              </w:rPr>
              <w:t>.04.</w:t>
            </w:r>
            <w:r w:rsidRPr="009143C8">
              <w:rPr>
                <w:rFonts w:eastAsia="Times New Roman" w:cs="Times New Roman"/>
                <w:lang w:eastAsia="ru-RU"/>
              </w:rPr>
              <w:t>20</w:t>
            </w:r>
            <w:r w:rsidRPr="009143C8">
              <w:rPr>
                <w:rFonts w:eastAsia="Times New Roman" w:cs="Times New Roman"/>
                <w:iCs/>
                <w:lang w:eastAsia="ru-RU"/>
              </w:rPr>
              <w:t>2</w:t>
            </w:r>
            <w:r w:rsidR="00027AA6">
              <w:rPr>
                <w:rFonts w:eastAsia="Times New Roman" w:cs="Times New Roman"/>
                <w:iCs/>
                <w:lang w:eastAsia="ru-RU"/>
              </w:rPr>
              <w:t>2</w:t>
            </w:r>
            <w:r w:rsidRPr="009143C8">
              <w:rPr>
                <w:rFonts w:eastAsia="Times New Roman" w:cs="Times New Roman"/>
                <w:iCs/>
                <w:lang w:eastAsia="ru-RU"/>
              </w:rPr>
              <w:t xml:space="preserve"> №</w:t>
            </w:r>
            <w:r w:rsidR="00BE3066">
              <w:rPr>
                <w:rFonts w:eastAsia="Times New Roman" w:cs="Times New Roman"/>
                <w:iCs/>
                <w:lang w:eastAsia="ru-RU"/>
              </w:rPr>
              <w:t xml:space="preserve"> 22-од</w:t>
            </w:r>
          </w:p>
        </w:tc>
      </w:tr>
    </w:tbl>
    <w:p w:rsidR="00740E2A" w:rsidRDefault="00C60A64" w:rsidP="00C60A64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 xml:space="preserve">Отчет </w:t>
      </w:r>
    </w:p>
    <w:p w:rsidR="00C60A64" w:rsidRPr="00740E2A" w:rsidRDefault="00C60A64" w:rsidP="00C60A64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>о результатах самообследования</w:t>
      </w:r>
    </w:p>
    <w:p w:rsidR="00C60A64" w:rsidRPr="00740E2A" w:rsidRDefault="00C60A64" w:rsidP="00C60A64">
      <w:pPr>
        <w:spacing w:line="360" w:lineRule="auto"/>
        <w:jc w:val="center"/>
        <w:rPr>
          <w:rFonts w:eastAsia="Times New Roman" w:cs="Times New Roman"/>
          <w:b/>
          <w:iCs/>
          <w:sz w:val="36"/>
          <w:lang w:eastAsia="ru-RU"/>
        </w:rPr>
      </w:pPr>
      <w:r w:rsidRPr="00740E2A">
        <w:rPr>
          <w:rFonts w:eastAsia="Times New Roman" w:cs="Times New Roman"/>
          <w:b/>
          <w:iCs/>
          <w:sz w:val="36"/>
          <w:lang w:eastAsia="ru-RU"/>
        </w:rPr>
        <w:t>государственного казенного общеобразовательного учреждения «Вечерняя (сменная) общеобразовательная школа города Вышний Волочек» и его филиала</w:t>
      </w:r>
    </w:p>
    <w:p w:rsidR="00C60A64" w:rsidRPr="00740E2A" w:rsidRDefault="00C60A64" w:rsidP="00C60A64">
      <w:pPr>
        <w:spacing w:line="36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740E2A">
        <w:rPr>
          <w:rFonts w:eastAsia="Times New Roman" w:cs="Times New Roman"/>
          <w:b/>
          <w:bCs/>
          <w:sz w:val="36"/>
          <w:lang w:eastAsia="ru-RU"/>
        </w:rPr>
        <w:t>за 20</w:t>
      </w:r>
      <w:r w:rsidRPr="00740E2A">
        <w:rPr>
          <w:rFonts w:eastAsia="Times New Roman" w:cs="Times New Roman"/>
          <w:b/>
          <w:bCs/>
          <w:iCs/>
          <w:sz w:val="36"/>
          <w:lang w:eastAsia="ru-RU"/>
        </w:rPr>
        <w:t>2</w:t>
      </w:r>
      <w:r w:rsidR="00027AA6" w:rsidRPr="00740E2A">
        <w:rPr>
          <w:rFonts w:eastAsia="Times New Roman" w:cs="Times New Roman"/>
          <w:b/>
          <w:bCs/>
          <w:iCs/>
          <w:sz w:val="36"/>
          <w:lang w:eastAsia="ru-RU"/>
        </w:rPr>
        <w:t>1</w:t>
      </w:r>
      <w:r w:rsidRPr="00740E2A">
        <w:rPr>
          <w:rFonts w:eastAsia="Times New Roman" w:cs="Times New Roman"/>
          <w:b/>
          <w:bCs/>
          <w:sz w:val="36"/>
          <w:lang w:eastAsia="ru-RU"/>
        </w:rPr>
        <w:t xml:space="preserve"> год</w:t>
      </w:r>
    </w:p>
    <w:p w:rsidR="00C60A64" w:rsidRPr="0009748A" w:rsidRDefault="00C60A64" w:rsidP="00C60A64">
      <w:pPr>
        <w:tabs>
          <w:tab w:val="left" w:pos="900"/>
        </w:tabs>
        <w:spacing w:line="100" w:lineRule="atLeast"/>
        <w:ind w:firstLine="567"/>
        <w:jc w:val="center"/>
        <w:rPr>
          <w:highlight w:val="yellow"/>
          <w:shd w:val="clear" w:color="auto" w:fill="FFFF00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г. Вышний Волочек</w:t>
      </w:r>
    </w:p>
    <w:p w:rsidR="00740E2A" w:rsidRDefault="00740E2A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2022 год</w:t>
      </w:r>
    </w:p>
    <w:p w:rsidR="00C60A64" w:rsidRPr="00741F96" w:rsidRDefault="00C60A64" w:rsidP="00C60A64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741F96">
        <w:rPr>
          <w:b/>
          <w:shd w:val="clear" w:color="auto" w:fill="FFFFFF"/>
        </w:rPr>
        <w:lastRenderedPageBreak/>
        <w:t>Аналитическая часть</w:t>
      </w:r>
    </w:p>
    <w:p w:rsidR="00C60A64" w:rsidRPr="00A92A69" w:rsidRDefault="00C60A64" w:rsidP="00C60A64">
      <w:pPr>
        <w:numPr>
          <w:ilvl w:val="0"/>
          <w:numId w:val="2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A92A69">
        <w:rPr>
          <w:b/>
          <w:bCs/>
        </w:rPr>
        <w:t>Введение</w:t>
      </w:r>
    </w:p>
    <w:p w:rsidR="00C60A64" w:rsidRPr="00D76EC0" w:rsidRDefault="00C60A64" w:rsidP="00C60A64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hd w:val="clear" w:color="auto" w:fill="FFFFFF"/>
        </w:rPr>
      </w:pPr>
      <w:r w:rsidRPr="00D76EC0">
        <w:rPr>
          <w:rFonts w:cs="Times New Roman"/>
          <w:bCs/>
          <w:shd w:val="clear" w:color="auto" w:fill="FFFFFF"/>
        </w:rPr>
        <w:t xml:space="preserve">Самообследование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</w:t>
      </w:r>
      <w:r w:rsidR="00BE3066">
        <w:rPr>
          <w:rFonts w:cs="Times New Roman"/>
          <w:bCs/>
          <w:shd w:val="clear" w:color="auto" w:fill="FFFFFF"/>
        </w:rPr>
        <w:t xml:space="preserve"> и его филиала</w:t>
      </w:r>
      <w:r>
        <w:rPr>
          <w:rFonts w:cs="Times New Roman"/>
          <w:bCs/>
          <w:shd w:val="clear" w:color="auto" w:fill="FFFFFF"/>
        </w:rPr>
        <w:t xml:space="preserve"> (далее – школа, образовательное учреждение)</w:t>
      </w:r>
      <w:r w:rsidRPr="00D76EC0">
        <w:rPr>
          <w:rFonts w:cs="Times New Roman"/>
          <w:bCs/>
          <w:shd w:val="clear" w:color="auto" w:fill="FFFFFF"/>
        </w:rPr>
        <w:t xml:space="preserve"> проводилось в соответствии с Порядком проведения самообследования образовательной организации, утвержденного приказом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 Министерства образования и науки РФ </w:t>
      </w:r>
      <w:r w:rsidRPr="00D76EC0">
        <w:rPr>
          <w:rFonts w:cs="Times New Roman"/>
          <w:bCs/>
          <w:shd w:val="clear" w:color="auto" w:fill="FFFFFF"/>
        </w:rPr>
        <w:t xml:space="preserve"> от 14.06.2013. № 462 «Об утверждении  Порядка проведения самообследования образовательной организации»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 xml:space="preserve">. </w:t>
      </w:r>
      <w:r>
        <w:rPr>
          <w:rFonts w:eastAsia="Times New Roman" w:cs="Times New Roman"/>
          <w:color w:val="333333"/>
          <w:kern w:val="0"/>
          <w:lang w:eastAsia="ru-RU" w:bidi="ar-SA"/>
        </w:rPr>
        <w:t>(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С изменениями и дополнениями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от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76EC0">
        <w:rPr>
          <w:rFonts w:eastAsia="Times New Roman" w:cs="Times New Roman"/>
          <w:bCs/>
          <w:color w:val="333333"/>
          <w:kern w:val="0"/>
          <w:lang w:eastAsia="ru-RU" w:bidi="ar-SA"/>
        </w:rPr>
        <w:t>14</w:t>
      </w:r>
      <w:r w:rsidRPr="00D76EC0">
        <w:rPr>
          <w:rFonts w:eastAsia="Times New Roman" w:cs="Times New Roman"/>
          <w:color w:val="333333"/>
          <w:kern w:val="0"/>
          <w:lang w:eastAsia="ru-RU" w:bidi="ar-SA"/>
        </w:rPr>
        <w:t> декабря 2017 г.</w:t>
      </w:r>
      <w:r>
        <w:rPr>
          <w:rFonts w:cs="Times New Roman"/>
          <w:bCs/>
          <w:shd w:val="clear" w:color="auto" w:fill="FFFFFF"/>
        </w:rPr>
        <w:t>)</w:t>
      </w:r>
    </w:p>
    <w:p w:rsidR="00C60A64" w:rsidRPr="00A92A69" w:rsidRDefault="00C60A64" w:rsidP="00C60A64">
      <w:pPr>
        <w:tabs>
          <w:tab w:val="left" w:pos="900"/>
        </w:tabs>
        <w:spacing w:line="100" w:lineRule="atLeast"/>
        <w:ind w:firstLine="552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 w:rsidR="00F6405C">
        <w:rPr>
          <w:shd w:val="clear" w:color="auto" w:fill="FFFFFF"/>
        </w:rPr>
        <w:t>б</w:t>
      </w:r>
      <w:r w:rsidRPr="00A92A69">
        <w:rPr>
          <w:shd w:val="clear" w:color="auto" w:fill="FFFFFF"/>
        </w:rPr>
        <w:t>следования.</w:t>
      </w:r>
    </w:p>
    <w:p w:rsidR="00C60A64" w:rsidRPr="00D76EC0" w:rsidRDefault="00C60A64" w:rsidP="00C60A64">
      <w:pPr>
        <w:tabs>
          <w:tab w:val="left" w:pos="900"/>
        </w:tabs>
        <w:spacing w:line="100" w:lineRule="atLeast"/>
        <w:ind w:firstLine="552"/>
        <w:jc w:val="both"/>
        <w:rPr>
          <w:bCs/>
          <w:shd w:val="clear" w:color="auto" w:fill="FFFFFF"/>
        </w:rPr>
      </w:pPr>
      <w:r w:rsidRPr="00A92A69">
        <w:rPr>
          <w:bCs/>
          <w:shd w:val="clear" w:color="auto" w:fill="FFFFFF"/>
        </w:rPr>
        <w:t xml:space="preserve">Самообследование проводится </w:t>
      </w:r>
      <w:r w:rsidRPr="00877AD3">
        <w:rPr>
          <w:shd w:val="clear" w:color="auto" w:fill="FFFFFF"/>
        </w:rPr>
        <w:t>администрацией</w:t>
      </w:r>
      <w:r w:rsidRPr="00A92A69">
        <w:rPr>
          <w:bCs/>
          <w:shd w:val="clear" w:color="auto" w:fill="FFFFFF"/>
        </w:rPr>
        <w:t xml:space="preserve"> школы в форме анализа   </w:t>
      </w:r>
      <w:r>
        <w:rPr>
          <w:bCs/>
          <w:shd w:val="clear" w:color="auto" w:fill="FFFFFF"/>
        </w:rPr>
        <w:t>условий и результатов образовательного процесса.</w:t>
      </w:r>
    </w:p>
    <w:p w:rsidR="00C60A64" w:rsidRPr="009143C8" w:rsidRDefault="00C60A64" w:rsidP="00C60A64">
      <w:pPr>
        <w:tabs>
          <w:tab w:val="left" w:pos="900"/>
        </w:tabs>
        <w:spacing w:line="100" w:lineRule="atLeast"/>
        <w:jc w:val="center"/>
        <w:rPr>
          <w:b/>
          <w:shd w:val="clear" w:color="auto" w:fill="FFFFFF"/>
        </w:rPr>
      </w:pPr>
      <w:r w:rsidRPr="009143C8">
        <w:rPr>
          <w:b/>
          <w:shd w:val="clear" w:color="auto" w:fill="FFFFFF"/>
        </w:rPr>
        <w:t>Особенности образовательной деятельности</w:t>
      </w:r>
    </w:p>
    <w:p w:rsidR="00C60A64" w:rsidRDefault="004271CF" w:rsidP="00C60A64">
      <w:pPr>
        <w:tabs>
          <w:tab w:val="left" w:pos="900"/>
        </w:tabs>
        <w:spacing w:line="100" w:lineRule="atLeast"/>
        <w:jc w:val="both"/>
        <w:rPr>
          <w:rFonts w:cs="Times New Roman"/>
          <w:bCs/>
          <w:shd w:val="clear" w:color="auto" w:fill="FFFFFF"/>
        </w:rPr>
      </w:pPr>
      <w:r>
        <w:rPr>
          <w:shd w:val="clear" w:color="auto" w:fill="FFFFFF"/>
        </w:rPr>
        <w:tab/>
      </w:r>
      <w:r w:rsidR="00C60A64" w:rsidRPr="00D56493">
        <w:rPr>
          <w:shd w:val="clear" w:color="auto" w:fill="FFFFFF"/>
        </w:rPr>
        <w:t xml:space="preserve"> </w:t>
      </w:r>
      <w:r w:rsidR="00C60A64">
        <w:rPr>
          <w:rFonts w:cs="Times New Roman"/>
          <w:bCs/>
          <w:shd w:val="clear" w:color="auto" w:fill="FFFFFF"/>
        </w:rPr>
        <w:t>ГК</w:t>
      </w:r>
      <w:r w:rsidR="00C60A64" w:rsidRPr="00D76EC0">
        <w:rPr>
          <w:rFonts w:cs="Times New Roman"/>
          <w:bCs/>
          <w:shd w:val="clear" w:color="auto" w:fill="FFFFFF"/>
        </w:rPr>
        <w:t xml:space="preserve">ОУ </w:t>
      </w:r>
      <w:r w:rsidR="00C60A64">
        <w:rPr>
          <w:rFonts w:cs="Times New Roman"/>
          <w:bCs/>
          <w:shd w:val="clear" w:color="auto" w:fill="FFFFFF"/>
        </w:rPr>
        <w:t>ВСОШ г. В.Волочек и филиал осуществляют образовательную деятельность на территории ФКУ «Исправительная колония №5 УФСИН России по Тверской области» и ФКУ «Лечебное исправительное учреждение №3 УФСИН России по Тверской области» и обучают осужденных к лишению свободы граждан старше 18 лет.</w:t>
      </w:r>
    </w:p>
    <w:p w:rsidR="00C60A64" w:rsidRPr="0069681C" w:rsidRDefault="00C60A64" w:rsidP="00C60A64">
      <w:pPr>
        <w:numPr>
          <w:ilvl w:val="0"/>
          <w:numId w:val="2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69681C">
        <w:rPr>
          <w:b/>
          <w:bCs/>
        </w:rPr>
        <w:t>Организационно-правовое обеспечение образовательной деятельности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2.1. Устав образовательного учреждения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Утверждён приказом </w:t>
      </w:r>
      <w:r>
        <w:rPr>
          <w:shd w:val="clear" w:color="auto" w:fill="FFFFFF"/>
        </w:rPr>
        <w:t>Министерства</w:t>
      </w:r>
      <w:r w:rsidRPr="0069681C">
        <w:rPr>
          <w:shd w:val="clear" w:color="auto" w:fill="FFFFFF"/>
        </w:rPr>
        <w:t xml:space="preserve"> образования </w:t>
      </w:r>
      <w:r>
        <w:rPr>
          <w:shd w:val="clear" w:color="auto" w:fill="FFFFFF"/>
        </w:rPr>
        <w:t xml:space="preserve">Тверской области </w:t>
      </w:r>
      <w:r w:rsidRPr="0069681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09</w:t>
      </w:r>
      <w:r w:rsidRPr="0069681C">
        <w:rPr>
          <w:shd w:val="clear" w:color="auto" w:fill="FFFFFF"/>
        </w:rPr>
        <w:t>.1</w:t>
      </w:r>
      <w:r>
        <w:rPr>
          <w:shd w:val="clear" w:color="auto" w:fill="FFFFFF"/>
        </w:rPr>
        <w:t>1</w:t>
      </w:r>
      <w:r w:rsidRPr="0069681C">
        <w:rPr>
          <w:shd w:val="clear" w:color="auto" w:fill="FFFFFF"/>
        </w:rPr>
        <w:t>.201</w:t>
      </w:r>
      <w:r>
        <w:rPr>
          <w:shd w:val="clear" w:color="auto" w:fill="FFFFFF"/>
        </w:rPr>
        <w:t>7</w:t>
      </w:r>
      <w:r w:rsidRPr="0069681C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131-к</w:t>
      </w:r>
      <w:r w:rsidRPr="0069681C">
        <w:rPr>
          <w:shd w:val="clear" w:color="auto" w:fill="FFFFFF"/>
        </w:rPr>
        <w:t>.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2.2. Юридический адрес ОУ, фактический адрес ОУ</w:t>
      </w:r>
      <w:r w:rsidR="007C769F">
        <w:rPr>
          <w:shd w:val="clear" w:color="auto" w:fill="FFFFFF"/>
        </w:rPr>
        <w:t>: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Юридический и фактический адрес школы: 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171161</w:t>
      </w:r>
      <w:r w:rsidRPr="0069681C">
        <w:rPr>
          <w:shd w:val="clear" w:color="auto" w:fill="FFFFFF"/>
        </w:rPr>
        <w:t xml:space="preserve">, г. </w:t>
      </w:r>
      <w:r>
        <w:rPr>
          <w:shd w:val="clear" w:color="auto" w:fill="FFFFFF"/>
        </w:rPr>
        <w:t>Тверская область, г. Вышний Волочек, ул. Ржевский тр., д.7</w:t>
      </w:r>
      <w:r w:rsidRPr="0069681C">
        <w:rPr>
          <w:shd w:val="clear" w:color="auto" w:fill="FFFFFF"/>
        </w:rPr>
        <w:t xml:space="preserve"> 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</w:rPr>
        <w:t xml:space="preserve">Телефон:  </w:t>
      </w:r>
      <w:r w:rsidRPr="0069681C">
        <w:rPr>
          <w:rFonts w:cs="Times New Roman"/>
          <w:shd w:val="clear" w:color="auto" w:fill="FFFFFF"/>
        </w:rPr>
        <w:t>(48</w:t>
      </w:r>
      <w:r>
        <w:rPr>
          <w:rFonts w:cs="Times New Roman"/>
          <w:shd w:val="clear" w:color="auto" w:fill="FFFFFF"/>
        </w:rPr>
        <w:t>233</w:t>
      </w:r>
      <w:r w:rsidRPr="0069681C">
        <w:rPr>
          <w:rFonts w:cs="Times New Roman"/>
          <w:shd w:val="clear" w:color="auto" w:fill="FFFFFF"/>
        </w:rPr>
        <w:t xml:space="preserve">) </w:t>
      </w:r>
      <w:r>
        <w:rPr>
          <w:rFonts w:cs="Times New Roman"/>
          <w:shd w:val="clear" w:color="auto" w:fill="FFFFFF"/>
        </w:rPr>
        <w:t>6 27 70, 6 27 64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69681C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69681C">
        <w:rPr>
          <w:shd w:val="clear" w:color="auto" w:fill="FFFFFF"/>
        </w:rPr>
        <w:t xml:space="preserve">   </w:t>
      </w:r>
      <w:r>
        <w:rPr>
          <w:rFonts w:cs="Times New Roman"/>
          <w:shd w:val="clear" w:color="auto" w:fill="FFFFFF"/>
          <w:lang w:val="en-US"/>
        </w:rPr>
        <w:t>schoolik</w:t>
      </w:r>
      <w:r w:rsidRPr="001B3ECB">
        <w:rPr>
          <w:rFonts w:cs="Times New Roman"/>
          <w:shd w:val="clear" w:color="auto" w:fill="FFFFFF"/>
        </w:rPr>
        <w:t>5@</w:t>
      </w:r>
      <w:r>
        <w:rPr>
          <w:rFonts w:cs="Times New Roman"/>
          <w:shd w:val="clear" w:color="auto" w:fill="FFFFFF"/>
          <w:lang w:val="en-US"/>
        </w:rPr>
        <w:t>mail</w:t>
      </w:r>
      <w:r w:rsidRPr="001B3ECB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  <w:lang w:val="en-US"/>
        </w:rPr>
        <w:t>ru</w:t>
      </w:r>
      <w:r w:rsidRPr="0069681C">
        <w:rPr>
          <w:rFonts w:cs="Times New Roman"/>
          <w:shd w:val="clear" w:color="auto" w:fill="FFFFFF"/>
        </w:rPr>
        <w:t xml:space="preserve"> 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 xml:space="preserve">Сайт </w:t>
      </w:r>
      <w:r w:rsidRPr="0069681C">
        <w:rPr>
          <w:rFonts w:cs="Times New Roman"/>
          <w:shd w:val="clear" w:color="auto" w:fill="FFFFFF"/>
        </w:rPr>
        <w:t>http://school</w:t>
      </w:r>
      <w:r>
        <w:rPr>
          <w:rFonts w:cs="Times New Roman"/>
          <w:shd w:val="clear" w:color="auto" w:fill="FFFFFF"/>
          <w:lang w:val="en-US"/>
        </w:rPr>
        <w:t>ik</w:t>
      </w:r>
      <w:r w:rsidRPr="001B3ECB">
        <w:rPr>
          <w:rFonts w:cs="Times New Roman"/>
          <w:shd w:val="clear" w:color="auto" w:fill="FFFFFF"/>
        </w:rPr>
        <w:t>5</w:t>
      </w:r>
      <w:r w:rsidRPr="0069681C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  <w:lang w:val="en-US"/>
        </w:rPr>
        <w:t>site</w:t>
      </w:r>
      <w:r w:rsidRPr="0069681C">
        <w:rPr>
          <w:rFonts w:cs="Times New Roman"/>
          <w:shd w:val="clear" w:color="auto" w:fill="FFFFFF"/>
        </w:rPr>
        <w:t>edu.</w:t>
      </w:r>
      <w:r>
        <w:rPr>
          <w:rFonts w:cs="Times New Roman"/>
          <w:shd w:val="clear" w:color="auto" w:fill="FFFFFF"/>
          <w:lang w:val="en-US"/>
        </w:rPr>
        <w:t>ru</w:t>
      </w:r>
      <w:r w:rsidRPr="005B446E">
        <w:rPr>
          <w:shd w:val="clear" w:color="auto" w:fill="FFFFFF"/>
        </w:rPr>
        <w:t xml:space="preserve"> 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Адрес филиала: Тверская область, Бологовский р-н, д. Михайловское.</w:t>
      </w:r>
    </w:p>
    <w:p w:rsidR="00C60A64" w:rsidRPr="00C60A64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  <w:lang w:val="en-US"/>
        </w:rPr>
        <w:t>E</w:t>
      </w:r>
      <w:r w:rsidRPr="00C60A64">
        <w:rPr>
          <w:shd w:val="clear" w:color="auto" w:fill="FFFFFF"/>
        </w:rPr>
        <w:t>-</w:t>
      </w:r>
      <w:r w:rsidRPr="0069681C">
        <w:rPr>
          <w:shd w:val="clear" w:color="auto" w:fill="FFFFFF"/>
          <w:lang w:val="en-US"/>
        </w:rPr>
        <w:t>mail</w:t>
      </w:r>
      <w:r w:rsidRPr="00C60A64">
        <w:rPr>
          <w:shd w:val="clear" w:color="auto" w:fill="FFFFFF"/>
        </w:rPr>
        <w:t xml:space="preserve">   </w:t>
      </w:r>
      <w:r w:rsidRPr="00307943">
        <w:rPr>
          <w:rFonts w:cs="Times New Roman"/>
          <w:shd w:val="clear" w:color="auto" w:fill="FFFFFF"/>
          <w:lang w:val="en-US"/>
        </w:rPr>
        <w:t>filialliu</w:t>
      </w:r>
      <w:r w:rsidRPr="00C60A64">
        <w:rPr>
          <w:rFonts w:cs="Times New Roman"/>
          <w:shd w:val="clear" w:color="auto" w:fill="FFFFFF"/>
        </w:rPr>
        <w:t>3@</w:t>
      </w:r>
      <w:r w:rsidRPr="00307943">
        <w:rPr>
          <w:rFonts w:cs="Times New Roman"/>
          <w:shd w:val="clear" w:color="auto" w:fill="FFFFFF"/>
          <w:lang w:val="en-US"/>
        </w:rPr>
        <w:t>mail</w:t>
      </w:r>
      <w:r w:rsidRPr="00C60A64">
        <w:rPr>
          <w:rFonts w:cs="Times New Roman"/>
          <w:shd w:val="clear" w:color="auto" w:fill="FFFFFF"/>
        </w:rPr>
        <w:t>.</w:t>
      </w:r>
      <w:r w:rsidRPr="00307943">
        <w:rPr>
          <w:rFonts w:cs="Times New Roman"/>
          <w:shd w:val="clear" w:color="auto" w:fill="FFFFFF"/>
          <w:lang w:val="en-US"/>
        </w:rPr>
        <w:t>ru</w:t>
      </w:r>
    </w:p>
    <w:p w:rsidR="00C60A64" w:rsidRPr="0069681C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2.3. Наличие свидетельств:</w:t>
      </w:r>
    </w:p>
    <w:p w:rsidR="00C60A64" w:rsidRPr="00E17253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>а) о государственной регистрации юридического лица -серия 69 № 000730691 10.11.2002 г., Межрайонной инспекцией Министерства  Российской Федерации по налогам и сборам № 3 по Тверской  области,   ОГРН 1026901602606.</w:t>
      </w:r>
    </w:p>
    <w:p w:rsidR="00C60A64" w:rsidRDefault="00C60A64" w:rsidP="00C60A64">
      <w:pPr>
        <w:spacing w:line="100" w:lineRule="atLeast"/>
        <w:jc w:val="both"/>
        <w:rPr>
          <w:shd w:val="clear" w:color="auto" w:fill="FFFFFF"/>
        </w:rPr>
      </w:pPr>
      <w:r w:rsidRPr="00E17253">
        <w:rPr>
          <w:shd w:val="clear" w:color="auto" w:fill="FFFFFF"/>
        </w:rPr>
        <w:t>б) о постановке на учёт российской организации в налоговом органе по месту нахождения- серия 69 № 002287370 12.11.202 г., ИНН /ЛПП 6908007851/690801001.</w:t>
      </w:r>
    </w:p>
    <w:p w:rsidR="00C60A64" w:rsidRPr="00E17253" w:rsidRDefault="00C60A64" w:rsidP="00C60A64">
      <w:pPr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в) уведомление о постановке на учет филиала в налоговом органе с присвоением КПП 6908843001от 21.11.2017№ 440354467.</w:t>
      </w:r>
    </w:p>
    <w:p w:rsidR="00C60A64" w:rsidRPr="0069587F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69681C">
        <w:rPr>
          <w:shd w:val="clear" w:color="auto" w:fill="FFFFFF"/>
        </w:rPr>
        <w:t>2.4</w:t>
      </w:r>
      <w:r w:rsidRPr="0069587F">
        <w:rPr>
          <w:shd w:val="clear" w:color="auto" w:fill="FFFFFF"/>
        </w:rPr>
        <w:t xml:space="preserve">. Документы, на основании которых осуществляет свою деятельность </w:t>
      </w:r>
      <w:r>
        <w:rPr>
          <w:shd w:val="clear" w:color="auto" w:fill="FFFFFF"/>
        </w:rPr>
        <w:t>школа</w:t>
      </w:r>
      <w:r w:rsidRPr="0069587F">
        <w:rPr>
          <w:shd w:val="clear" w:color="auto" w:fill="FFFFFF"/>
        </w:rPr>
        <w:t>:</w:t>
      </w:r>
    </w:p>
    <w:p w:rsidR="00C60A64" w:rsidRPr="0069587F" w:rsidRDefault="00C60A64" w:rsidP="00C60A64">
      <w:pPr>
        <w:tabs>
          <w:tab w:val="left" w:pos="900"/>
        </w:tabs>
        <w:spacing w:line="100" w:lineRule="atLeast"/>
        <w:jc w:val="both"/>
      </w:pPr>
      <w:r w:rsidRPr="0069587F">
        <w:rPr>
          <w:shd w:val="clear" w:color="auto" w:fill="FFFFFF"/>
        </w:rPr>
        <w:t xml:space="preserve">а) </w:t>
      </w:r>
      <w:r w:rsidRPr="0069587F">
        <w:t>Лицензия  на право оказывать образовательные услуги по реализации  программ:    начального общего образования,  основного общего образования, среднего общего образования</w:t>
      </w:r>
      <w:r w:rsidRPr="0069587F">
        <w:rPr>
          <w:shd w:val="clear" w:color="auto" w:fill="FFFFFF"/>
        </w:rPr>
        <w:t xml:space="preserve"> серия 69Л01 № 0001934 от 28.07.2016 года, выдана Министерством образования Тверской области</w:t>
      </w:r>
      <w:r w:rsidR="00740E2A">
        <w:rPr>
          <w:shd w:val="clear" w:color="auto" w:fill="FFFFFF"/>
        </w:rPr>
        <w:t xml:space="preserve"> (с приложениями)</w:t>
      </w:r>
      <w:r w:rsidRPr="0069587F">
        <w:rPr>
          <w:shd w:val="clear" w:color="auto" w:fill="FFFFFF"/>
        </w:rPr>
        <w:t>, срок действия  - бессрочно</w:t>
      </w:r>
      <w:r w:rsidRPr="0069587F">
        <w:t xml:space="preserve">; </w:t>
      </w:r>
    </w:p>
    <w:p w:rsidR="00C60A64" w:rsidRPr="0069587F" w:rsidRDefault="00C60A64" w:rsidP="00C60A64">
      <w:pPr>
        <w:tabs>
          <w:tab w:val="left" w:pos="900"/>
        </w:tabs>
        <w:spacing w:line="100" w:lineRule="atLeast"/>
        <w:jc w:val="both"/>
      </w:pPr>
      <w:r w:rsidRPr="0069587F">
        <w:rPr>
          <w:shd w:val="clear" w:color="auto" w:fill="FFFFFF"/>
        </w:rPr>
        <w:t xml:space="preserve">б) </w:t>
      </w:r>
      <w:r w:rsidRPr="0069587F">
        <w:t>свидетельство</w:t>
      </w:r>
      <w:r>
        <w:t xml:space="preserve"> </w:t>
      </w:r>
      <w:r w:rsidRPr="0069587F">
        <w:t xml:space="preserve"> о государственной аккредитации: серия  </w:t>
      </w:r>
      <w:r>
        <w:t>69</w:t>
      </w:r>
      <w:r w:rsidRPr="0069587F">
        <w:t>А01 № 0000</w:t>
      </w:r>
      <w:r>
        <w:t>754</w:t>
      </w:r>
      <w:r w:rsidRPr="0069587F">
        <w:t xml:space="preserve"> от </w:t>
      </w:r>
      <w:r>
        <w:t>31</w:t>
      </w:r>
      <w:r w:rsidRPr="0069587F">
        <w:t>.</w:t>
      </w:r>
      <w:r>
        <w:t>08</w:t>
      </w:r>
      <w:r w:rsidRPr="0069587F">
        <w:t>.201</w:t>
      </w:r>
      <w:r>
        <w:t>6</w:t>
      </w:r>
      <w:r w:rsidRPr="0069587F">
        <w:t xml:space="preserve"> года</w:t>
      </w:r>
      <w:r w:rsidRPr="0069587F">
        <w:rPr>
          <w:rFonts w:cs="Times New Roman"/>
        </w:rPr>
        <w:t xml:space="preserve">, </w:t>
      </w:r>
      <w:r w:rsidRPr="0069587F">
        <w:t xml:space="preserve">выдано </w:t>
      </w:r>
      <w:r w:rsidRPr="0069587F">
        <w:rPr>
          <w:shd w:val="clear" w:color="auto" w:fill="FFFFFF"/>
        </w:rPr>
        <w:t xml:space="preserve">Министерством образования Тверской области, срок действия  - </w:t>
      </w:r>
      <w:r>
        <w:rPr>
          <w:shd w:val="clear" w:color="auto" w:fill="FFFFFF"/>
        </w:rPr>
        <w:t>30.06.2023г.</w:t>
      </w:r>
      <w:r w:rsidRPr="0069587F">
        <w:t xml:space="preserve">; </w:t>
      </w:r>
    </w:p>
    <w:p w:rsidR="00C60A64" w:rsidRPr="005E02B6" w:rsidRDefault="00C60A64" w:rsidP="00740E2A">
      <w:pPr>
        <w:tabs>
          <w:tab w:val="left" w:pos="900"/>
        </w:tabs>
        <w:jc w:val="both"/>
      </w:pPr>
      <w:r w:rsidRPr="005E02B6">
        <w:t>в)</w:t>
      </w:r>
      <w:r>
        <w:t xml:space="preserve"> Договор безвозмездного пользования (договор ссуды) между школой и ФКУ ЛИУ-3 от 05.02.2018 № б691-Т</w:t>
      </w:r>
      <w:r w:rsidR="00027AA6">
        <w:t>.</w:t>
      </w:r>
      <w:r>
        <w:t xml:space="preserve"> Срок действия договора – до 31.12.2025 г.</w:t>
      </w:r>
    </w:p>
    <w:p w:rsidR="00C60A64" w:rsidRDefault="00C60A64" w:rsidP="00740E2A">
      <w:pPr>
        <w:pStyle w:val="msonormalmrcssattr"/>
        <w:shd w:val="clear" w:color="auto" w:fill="FFFFFF"/>
        <w:spacing w:before="0" w:beforeAutospacing="0" w:after="0" w:afterAutospacing="0"/>
      </w:pPr>
      <w:r w:rsidRPr="005E02B6">
        <w:t xml:space="preserve">г) </w:t>
      </w:r>
      <w:r w:rsidR="00FD7F38">
        <w:t>Д</w:t>
      </w:r>
      <w:r>
        <w:t>оговор</w:t>
      </w:r>
      <w:r w:rsidRPr="00307943">
        <w:t xml:space="preserve"> </w:t>
      </w:r>
      <w:r>
        <w:t xml:space="preserve">безвозмездного пользования имуществом (договор ссуды) между школой и ФКУ ИК-5 от 05.04.2021 № </w:t>
      </w:r>
      <w:r w:rsidRPr="009143C8">
        <w:rPr>
          <w:szCs w:val="22"/>
        </w:rPr>
        <w:t>№ б835-с</w:t>
      </w:r>
      <w:r>
        <w:rPr>
          <w:szCs w:val="22"/>
        </w:rPr>
        <w:t xml:space="preserve">. </w:t>
      </w:r>
      <w:r>
        <w:t>Срок действия договора до 31.12.2030 года.</w:t>
      </w:r>
    </w:p>
    <w:p w:rsidR="00C60A64" w:rsidRPr="0069681C" w:rsidRDefault="00C60A64" w:rsidP="00C60A64">
      <w:pPr>
        <w:spacing w:line="100" w:lineRule="atLeast"/>
        <w:jc w:val="both"/>
      </w:pPr>
      <w:r w:rsidRPr="001B3ECB">
        <w:t>2.5</w:t>
      </w:r>
      <w:r w:rsidRPr="0069681C">
        <w:rPr>
          <w:shd w:val="clear" w:color="auto" w:fill="FFFFFF"/>
        </w:rPr>
        <w:t xml:space="preserve">. </w:t>
      </w:r>
      <w:r w:rsidRPr="0069681C">
        <w:t>Учредитель</w:t>
      </w:r>
      <w:r>
        <w:t xml:space="preserve"> – Министерство образования Тверской области</w:t>
      </w:r>
    </w:p>
    <w:p w:rsidR="00C60A64" w:rsidRPr="00204177" w:rsidRDefault="00C60A64" w:rsidP="00C60A64">
      <w:pPr>
        <w:spacing w:line="100" w:lineRule="atLeast"/>
        <w:jc w:val="both"/>
      </w:pPr>
      <w:r w:rsidRPr="00204177">
        <w:t xml:space="preserve"> Адрес: 170000, г. Тверь, </w:t>
      </w:r>
      <w:r>
        <w:t>площадь Святого Благоверного Князя Михаила Тверского</w:t>
      </w:r>
      <w:r w:rsidRPr="00204177">
        <w:t xml:space="preserve">, д. </w:t>
      </w:r>
      <w:r>
        <w:t>5</w:t>
      </w:r>
      <w:r w:rsidRPr="00204177">
        <w:t>.</w:t>
      </w:r>
    </w:p>
    <w:p w:rsidR="00C60A64" w:rsidRPr="0009748A" w:rsidRDefault="00C60A64" w:rsidP="00C60A64">
      <w:pPr>
        <w:spacing w:line="100" w:lineRule="atLeast"/>
        <w:jc w:val="both"/>
        <w:rPr>
          <w:highlight w:val="yellow"/>
        </w:rPr>
      </w:pPr>
    </w:p>
    <w:p w:rsidR="00740E2A" w:rsidRDefault="00740E2A" w:rsidP="00C60A64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C60A64" w:rsidRPr="00C11E08" w:rsidRDefault="00C60A64" w:rsidP="00C60A64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C11E08">
        <w:rPr>
          <w:b/>
          <w:bCs/>
          <w:shd w:val="clear" w:color="auto" w:fill="FFFFFF"/>
        </w:rPr>
        <w:lastRenderedPageBreak/>
        <w:t>3. Система управления образовательным учреждением</w:t>
      </w:r>
    </w:p>
    <w:p w:rsidR="00C60A64" w:rsidRPr="00C11E08" w:rsidRDefault="00E016B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60A64" w:rsidRPr="00C11E08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C60A64" w:rsidRPr="00C11E08" w:rsidRDefault="00C60A6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564"/>
        <w:gridCol w:w="3969"/>
        <w:gridCol w:w="3419"/>
      </w:tblGrid>
      <w:tr w:rsidR="00C60A64" w:rsidRPr="00C11E08" w:rsidTr="00E016B4">
        <w:trPr>
          <w:trHeight w:val="2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ind w:right="1276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tabs>
                <w:tab w:val="left" w:pos="-108"/>
              </w:tabs>
              <w:snapToGrid w:val="0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Ф И 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 Должность</w:t>
            </w:r>
          </w:p>
        </w:tc>
      </w:tr>
      <w:tr w:rsidR="00C60A64" w:rsidRPr="00C11E08" w:rsidTr="00E016B4">
        <w:trPr>
          <w:trHeight w:val="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Гамбарова Елена Борисовна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Директор</w:t>
            </w:r>
          </w:p>
        </w:tc>
      </w:tr>
      <w:tr w:rsidR="00C60A64" w:rsidRPr="00C11E08" w:rsidTr="00E016B4">
        <w:trPr>
          <w:trHeight w:val="3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Журжина Ангелина Алексеевна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 xml:space="preserve">Заместитель директора по </w:t>
            </w:r>
            <w:r>
              <w:rPr>
                <w:rFonts w:eastAsia="Times New Roman"/>
                <w:shd w:val="clear" w:color="auto" w:fill="FFFFFF"/>
              </w:rPr>
              <w:t>У</w:t>
            </w:r>
            <w:r w:rsidRPr="00C11E08">
              <w:rPr>
                <w:rFonts w:eastAsia="Times New Roman"/>
                <w:shd w:val="clear" w:color="auto" w:fill="FFFFFF"/>
              </w:rPr>
              <w:t>ВР</w:t>
            </w:r>
          </w:p>
        </w:tc>
      </w:tr>
      <w:tr w:rsidR="00C60A64" w:rsidRPr="00C11E08" w:rsidTr="00E016B4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Короткова Ольга Михайловна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Заведующая филиалом</w:t>
            </w:r>
          </w:p>
        </w:tc>
      </w:tr>
      <w:tr w:rsidR="00C60A64" w:rsidRPr="00C11E08" w:rsidTr="00E016B4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Виноградова Нина Николаевна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64" w:rsidRPr="00C11E08" w:rsidRDefault="00C60A64" w:rsidP="00E016B4">
            <w:pPr>
              <w:snapToGrid w:val="0"/>
              <w:rPr>
                <w:rFonts w:eastAsia="Times New Roman"/>
                <w:shd w:val="clear" w:color="auto" w:fill="FFFFFF"/>
              </w:rPr>
            </w:pPr>
            <w:r w:rsidRPr="00C11E08">
              <w:rPr>
                <w:rFonts w:eastAsia="Times New Roman"/>
                <w:shd w:val="clear" w:color="auto" w:fill="FFFFFF"/>
              </w:rPr>
              <w:t>Главный  бухгалтер</w:t>
            </w:r>
          </w:p>
        </w:tc>
      </w:tr>
    </w:tbl>
    <w:p w:rsidR="00C60A64" w:rsidRPr="0009748A" w:rsidRDefault="00C60A64" w:rsidP="00C60A64">
      <w:pPr>
        <w:tabs>
          <w:tab w:val="left" w:pos="900"/>
        </w:tabs>
        <w:spacing w:line="100" w:lineRule="atLeast"/>
        <w:ind w:firstLine="567"/>
        <w:jc w:val="both"/>
        <w:rPr>
          <w:highlight w:val="yellow"/>
        </w:rPr>
      </w:pPr>
    </w:p>
    <w:p w:rsidR="00C60A64" w:rsidRPr="00C11E08" w:rsidRDefault="00E016B4" w:rsidP="00C60A64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60A64" w:rsidRPr="00C11E08">
        <w:rPr>
          <w:shd w:val="clear" w:color="auto" w:fill="FFFFFF"/>
        </w:rPr>
        <w:t xml:space="preserve">Общее управление школой осуществляет директор в соответствии с действующим законодательством. </w:t>
      </w:r>
    </w:p>
    <w:p w:rsidR="00C60A64" w:rsidRPr="00C11E08" w:rsidRDefault="00C60A64" w:rsidP="00F6405C">
      <w:pPr>
        <w:spacing w:line="100" w:lineRule="atLeast"/>
        <w:ind w:firstLine="36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Органы управления  образовательным учреждением:</w:t>
      </w:r>
    </w:p>
    <w:p w:rsidR="00C60A64" w:rsidRPr="00C11E08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bookmarkStart w:id="0" w:name="_GoBack"/>
      <w:r w:rsidRPr="00C11E08">
        <w:rPr>
          <w:shd w:val="clear" w:color="auto" w:fill="FFFFFF"/>
        </w:rPr>
        <w:t xml:space="preserve">Общее собрание  трудового коллектива </w:t>
      </w:r>
      <w:r w:rsidR="007C769F">
        <w:rPr>
          <w:shd w:val="clear" w:color="auto" w:fill="FFFFFF"/>
        </w:rPr>
        <w:t>ГКОУ ВСОШ г. В.Волочек</w:t>
      </w:r>
    </w:p>
    <w:p w:rsidR="00C60A64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школы</w:t>
      </w:r>
    </w:p>
    <w:p w:rsidR="00C60A64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Педагогический совет </w:t>
      </w:r>
      <w:r>
        <w:rPr>
          <w:shd w:val="clear" w:color="auto" w:fill="FFFFFF"/>
        </w:rPr>
        <w:t>филиала</w:t>
      </w:r>
    </w:p>
    <w:p w:rsidR="00C60A64" w:rsidRPr="00C11E08" w:rsidRDefault="00C60A64" w:rsidP="00C60A64">
      <w:pPr>
        <w:numPr>
          <w:ilvl w:val="0"/>
          <w:numId w:val="6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Совет школы</w:t>
      </w:r>
    </w:p>
    <w:bookmarkEnd w:id="0"/>
    <w:p w:rsidR="00C60A64" w:rsidRPr="00C11E08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Fonts w:cs="Times New Roman"/>
          <w:bCs/>
          <w:shd w:val="clear" w:color="auto" w:fill="FFFFFF"/>
        </w:rPr>
        <w:t>ГК</w:t>
      </w:r>
      <w:r w:rsidRPr="00D76EC0">
        <w:rPr>
          <w:rFonts w:cs="Times New Roman"/>
          <w:bCs/>
          <w:shd w:val="clear" w:color="auto" w:fill="FFFFFF"/>
        </w:rPr>
        <w:t xml:space="preserve">ОУ </w:t>
      </w:r>
      <w:r>
        <w:rPr>
          <w:rFonts w:cs="Times New Roman"/>
          <w:bCs/>
          <w:shd w:val="clear" w:color="auto" w:fill="FFFFFF"/>
        </w:rPr>
        <w:t>ВСОШ г. В.Волочек</w:t>
      </w:r>
      <w:r w:rsidRPr="00C11E08">
        <w:rPr>
          <w:shd w:val="clear" w:color="auto" w:fill="FFFFFF"/>
        </w:rPr>
        <w:t>.</w:t>
      </w:r>
    </w:p>
    <w:p w:rsidR="00C60A64" w:rsidRPr="00C11E08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C11E08">
        <w:rPr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C60A64" w:rsidRPr="0009748A" w:rsidRDefault="00C60A64" w:rsidP="00C60A64">
      <w:pPr>
        <w:tabs>
          <w:tab w:val="left" w:pos="900"/>
        </w:tabs>
        <w:spacing w:line="100" w:lineRule="atLeast"/>
        <w:jc w:val="both"/>
        <w:rPr>
          <w:highlight w:val="yellow"/>
          <w:shd w:val="clear" w:color="auto" w:fill="FFFF00"/>
        </w:rPr>
      </w:pPr>
    </w:p>
    <w:p w:rsidR="00C60A64" w:rsidRPr="00A92A69" w:rsidRDefault="00C60A64" w:rsidP="00C60A64">
      <w:pPr>
        <w:numPr>
          <w:ilvl w:val="0"/>
          <w:numId w:val="3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A92A69">
        <w:rPr>
          <w:b/>
          <w:bCs/>
          <w:shd w:val="clear" w:color="auto" w:fill="FFFFFF"/>
        </w:rPr>
        <w:t>Структура классов</w:t>
      </w:r>
    </w:p>
    <w:p w:rsidR="00C60A64" w:rsidRPr="00A92A69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 xml:space="preserve">Начальное общее образование (1 – </w:t>
      </w:r>
      <w:r>
        <w:rPr>
          <w:shd w:val="clear" w:color="auto" w:fill="FFFFFF"/>
        </w:rPr>
        <w:t>3</w:t>
      </w:r>
      <w:r w:rsidRPr="00A92A69">
        <w:rPr>
          <w:shd w:val="clear" w:color="auto" w:fill="FFFFFF"/>
        </w:rPr>
        <w:t xml:space="preserve"> классы) -  </w:t>
      </w:r>
      <w:r>
        <w:rPr>
          <w:shd w:val="clear" w:color="auto" w:fill="FFFFFF"/>
        </w:rPr>
        <w:t>2</w:t>
      </w:r>
      <w:r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группы</w:t>
      </w:r>
      <w:r w:rsidR="00740E2A">
        <w:rPr>
          <w:shd w:val="clear" w:color="auto" w:fill="FFFFFF"/>
        </w:rPr>
        <w:t xml:space="preserve"> в школе при ИК-5</w:t>
      </w:r>
      <w:r w:rsidRPr="00A92A69">
        <w:rPr>
          <w:shd w:val="clear" w:color="auto" w:fill="FFFFFF"/>
        </w:rPr>
        <w:t>;</w:t>
      </w:r>
    </w:p>
    <w:p w:rsidR="00C60A64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 xml:space="preserve">основное общее образование (5 – 9 классы) – </w:t>
      </w:r>
      <w:r>
        <w:rPr>
          <w:shd w:val="clear" w:color="auto" w:fill="FFFFFF"/>
        </w:rPr>
        <w:t>6</w:t>
      </w:r>
      <w:r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группы</w:t>
      </w:r>
      <w:r w:rsidR="00740E2A">
        <w:rPr>
          <w:shd w:val="clear" w:color="auto" w:fill="FFFFFF"/>
        </w:rPr>
        <w:t>:</w:t>
      </w:r>
    </w:p>
    <w:p w:rsidR="00740E2A" w:rsidRPr="00A92A69" w:rsidRDefault="00740E2A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4 группы – 5 класс, 6 класс, 7 класс, 8 класс - школа при ИК-5;2 группы-8 класс и 9 класс –</w:t>
      </w:r>
      <w:r w:rsidR="0078466B">
        <w:rPr>
          <w:shd w:val="clear" w:color="auto" w:fill="FFFFFF"/>
        </w:rPr>
        <w:t xml:space="preserve"> филиал</w:t>
      </w:r>
      <w:r>
        <w:rPr>
          <w:shd w:val="clear" w:color="auto" w:fill="FFFFFF"/>
        </w:rPr>
        <w:t xml:space="preserve"> при ЛИУ-3</w:t>
      </w:r>
    </w:p>
    <w:p w:rsidR="00C60A64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A92A69">
        <w:rPr>
          <w:shd w:val="clear" w:color="auto" w:fill="FFFFFF"/>
        </w:rPr>
        <w:t>среднее общее образование (10 –1</w:t>
      </w:r>
      <w:r>
        <w:rPr>
          <w:shd w:val="clear" w:color="auto" w:fill="FFFFFF"/>
        </w:rPr>
        <w:t>2</w:t>
      </w:r>
      <w:r w:rsidRPr="00A92A69">
        <w:rPr>
          <w:shd w:val="clear" w:color="auto" w:fill="FFFFFF"/>
        </w:rPr>
        <w:t xml:space="preserve"> классы) – </w:t>
      </w:r>
      <w:r>
        <w:rPr>
          <w:shd w:val="clear" w:color="auto" w:fill="FFFFFF"/>
        </w:rPr>
        <w:t>9</w:t>
      </w:r>
      <w:r w:rsidRPr="00A92A69">
        <w:rPr>
          <w:shd w:val="clear" w:color="auto" w:fill="FFFFFF"/>
        </w:rPr>
        <w:t xml:space="preserve"> общеобразовательных </w:t>
      </w:r>
      <w:r>
        <w:rPr>
          <w:shd w:val="clear" w:color="auto" w:fill="FFFFFF"/>
        </w:rPr>
        <w:t>групп</w:t>
      </w:r>
      <w:r w:rsidR="00740E2A">
        <w:rPr>
          <w:shd w:val="clear" w:color="auto" w:fill="FFFFFF"/>
        </w:rPr>
        <w:t>:</w:t>
      </w:r>
    </w:p>
    <w:p w:rsidR="00740E2A" w:rsidRDefault="00740E2A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6 групп -2 группы 10 класса, 2 группы 11 класса, 2 группы 12 класса – школа при ИК-5, 3 группы – 10 класс, 11 класс</w:t>
      </w:r>
      <w:r w:rsidR="0078466B">
        <w:rPr>
          <w:shd w:val="clear" w:color="auto" w:fill="FFFFFF"/>
        </w:rPr>
        <w:t>, 12 класс- филиал при ЛИУ-3</w:t>
      </w:r>
    </w:p>
    <w:p w:rsidR="00F93268" w:rsidRDefault="00F93268" w:rsidP="00F93268">
      <w:pPr>
        <w:ind w:firstLine="357"/>
        <w:jc w:val="both"/>
        <w:rPr>
          <w:rFonts w:eastAsia="Times New Roman" w:cs="Times New Roman"/>
          <w:b/>
          <w:bCs/>
          <w:color w:val="222222"/>
          <w:lang w:eastAsia="ru-RU"/>
        </w:rPr>
      </w:pPr>
      <w:r>
        <w:t xml:space="preserve">Контингент обучающихся - </w:t>
      </w:r>
      <w:r w:rsidRPr="009C5F75">
        <w:t>осужденны</w:t>
      </w:r>
      <w:r>
        <w:t>е</w:t>
      </w:r>
      <w:r w:rsidRPr="009C5F75">
        <w:t xml:space="preserve">  к лишению свободы </w:t>
      </w:r>
      <w:r>
        <w:t>лица</w:t>
      </w:r>
      <w:r w:rsidRPr="009C5F75">
        <w:t xml:space="preserve"> </w:t>
      </w:r>
      <w:r>
        <w:t>старше 18</w:t>
      </w:r>
      <w:r w:rsidRPr="009C5F75">
        <w:t xml:space="preserve"> лет, получающи</w:t>
      </w:r>
      <w:r>
        <w:t>е</w:t>
      </w:r>
      <w:r w:rsidRPr="009C5F75">
        <w:t xml:space="preserve"> образование в местах лишения свободы </w:t>
      </w:r>
      <w:r w:rsidR="00C372F0">
        <w:t>-</w:t>
      </w:r>
      <w:r w:rsidR="00740E2A">
        <w:t xml:space="preserve"> </w:t>
      </w:r>
      <w:r w:rsidRPr="009C5F75">
        <w:t>в исправительн</w:t>
      </w:r>
      <w:r>
        <w:t>ых</w:t>
      </w:r>
      <w:r w:rsidRPr="009C5F75">
        <w:t xml:space="preserve"> учреждени</w:t>
      </w:r>
      <w:r>
        <w:t>ях</w:t>
      </w:r>
      <w:r w:rsidRPr="009C5F75">
        <w:t xml:space="preserve">  </w:t>
      </w:r>
      <w:r w:rsidR="00740E2A">
        <w:t xml:space="preserve">системы исполнения наказаний Тверской области: </w:t>
      </w:r>
      <w:r w:rsidRPr="009C5F75">
        <w:t xml:space="preserve">ФКУ ИК-5 УФСИН России по Тверской </w:t>
      </w:r>
      <w:r>
        <w:t xml:space="preserve">области и </w:t>
      </w:r>
      <w:r w:rsidRPr="009C5F75">
        <w:t xml:space="preserve">ФКУ </w:t>
      </w:r>
      <w:r>
        <w:t>ЛИУ</w:t>
      </w:r>
      <w:r w:rsidRPr="009C5F75">
        <w:t>-</w:t>
      </w:r>
      <w:r>
        <w:t>3</w:t>
      </w:r>
      <w:r w:rsidRPr="009C5F75">
        <w:t xml:space="preserve"> УФСИН России по Тверской </w:t>
      </w:r>
      <w:r>
        <w:t>области</w:t>
      </w:r>
      <w:r w:rsidRPr="009C5F75">
        <w:t>.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 xml:space="preserve">Контингент обучающихся </w:t>
      </w:r>
      <w:r>
        <w:rPr>
          <w:shd w:val="clear" w:color="auto" w:fill="FFFFFF"/>
        </w:rPr>
        <w:t>не</w:t>
      </w:r>
      <w:r w:rsidRPr="00EA4EBF">
        <w:rPr>
          <w:shd w:val="clear" w:color="auto" w:fill="FFFFFF"/>
        </w:rPr>
        <w:t>стабилен, движение учащихся происходит по объективным причинам (</w:t>
      </w:r>
      <w:r>
        <w:rPr>
          <w:shd w:val="clear" w:color="auto" w:fill="FFFFFF"/>
        </w:rPr>
        <w:t>освобождение по концу срока отбывания наказания, условно досрочное освобождение, изменение режима наказания</w:t>
      </w:r>
      <w:r w:rsidRPr="00EA4EBF">
        <w:rPr>
          <w:shd w:val="clear" w:color="auto" w:fill="FFFFFF"/>
        </w:rPr>
        <w:t>)</w:t>
      </w:r>
      <w:r>
        <w:rPr>
          <w:shd w:val="clear" w:color="auto" w:fill="FFFFFF"/>
        </w:rPr>
        <w:t xml:space="preserve">, но это </w:t>
      </w:r>
      <w:r w:rsidRPr="00EA4EBF">
        <w:rPr>
          <w:shd w:val="clear" w:color="auto" w:fill="FFFFFF"/>
        </w:rPr>
        <w:t xml:space="preserve"> не </w:t>
      </w:r>
      <w:r>
        <w:rPr>
          <w:shd w:val="clear" w:color="auto" w:fill="FFFFFF"/>
        </w:rPr>
        <w:t xml:space="preserve">является </w:t>
      </w:r>
      <w:r w:rsidRPr="00EA4EBF">
        <w:rPr>
          <w:shd w:val="clear" w:color="auto" w:fill="FFFFFF"/>
        </w:rPr>
        <w:t xml:space="preserve"> дестабилиз</w:t>
      </w:r>
      <w:r>
        <w:rPr>
          <w:shd w:val="clear" w:color="auto" w:fill="FFFFFF"/>
        </w:rPr>
        <w:t>ирующим фактором работы учреждения</w:t>
      </w:r>
      <w:r w:rsidRPr="00EA4EBF">
        <w:rPr>
          <w:shd w:val="clear" w:color="auto" w:fill="FFFFFF"/>
        </w:rPr>
        <w:t>.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C60A64" w:rsidRPr="00EA4EBF" w:rsidRDefault="00C60A64" w:rsidP="00C60A64">
      <w:pPr>
        <w:numPr>
          <w:ilvl w:val="0"/>
          <w:numId w:val="3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EA4EBF">
        <w:rPr>
          <w:b/>
          <w:bCs/>
          <w:shd w:val="clear" w:color="auto" w:fill="FFFFFF"/>
        </w:rPr>
        <w:t>Реализуемые образовательные программы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ind w:left="720"/>
        <w:jc w:val="both"/>
        <w:rPr>
          <w:b/>
          <w:bCs/>
          <w:shd w:val="clear" w:color="auto" w:fill="FFFFFF"/>
        </w:rPr>
      </w:pPr>
    </w:p>
    <w:p w:rsidR="00C60A64" w:rsidRPr="00EA4EBF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>Образовательная программа школы способствует развитию и социализации учащихся на основе усвоения ими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</w:t>
      </w:r>
      <w:r w:rsidR="00027AA6">
        <w:rPr>
          <w:shd w:val="clear" w:color="auto" w:fill="FFFFFF"/>
        </w:rPr>
        <w:t>,</w:t>
      </w:r>
      <w:r w:rsidRPr="00EA4EBF">
        <w:rPr>
          <w:shd w:val="clear" w:color="auto" w:fill="FFFFFF"/>
        </w:rPr>
        <w:t xml:space="preserve"> федерального государственного стандарта </w:t>
      </w:r>
      <w:r>
        <w:rPr>
          <w:shd w:val="clear" w:color="auto" w:fill="FFFFFF"/>
        </w:rPr>
        <w:t xml:space="preserve">среднего </w:t>
      </w:r>
      <w:r w:rsidR="00D3688B">
        <w:rPr>
          <w:shd w:val="clear" w:color="auto" w:fill="FFFFFF"/>
        </w:rPr>
        <w:t>образования</w:t>
      </w:r>
      <w:r w:rsidRPr="00EA4EBF">
        <w:rPr>
          <w:shd w:val="clear" w:color="auto" w:fill="FFFFFF"/>
        </w:rPr>
        <w:t>, через</w:t>
      </w:r>
      <w:r w:rsidR="00D3688B">
        <w:rPr>
          <w:shd w:val="clear" w:color="auto" w:fill="FFFFFF"/>
        </w:rPr>
        <w:t xml:space="preserve"> </w:t>
      </w:r>
      <w:r w:rsidRPr="00EA4EBF">
        <w:rPr>
          <w:shd w:val="clear" w:color="auto" w:fill="FFFFFF"/>
        </w:rPr>
        <w:t xml:space="preserve">обеспечение условий для обучения, воспитания и развития учащихся в соответствии с их </w:t>
      </w:r>
      <w:r>
        <w:rPr>
          <w:shd w:val="clear" w:color="auto" w:fill="FFFFFF"/>
        </w:rPr>
        <w:t xml:space="preserve">возрастом, </w:t>
      </w:r>
      <w:r w:rsidRPr="00EA4EBF">
        <w:rPr>
          <w:shd w:val="clear" w:color="auto" w:fill="FFFFFF"/>
        </w:rPr>
        <w:t>склонностями и способностями, интересами, состоянием здоровья;</w:t>
      </w:r>
    </w:p>
    <w:p w:rsidR="00C60A64" w:rsidRPr="00EA4EBF" w:rsidRDefault="00C60A64" w:rsidP="00C60A64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EA4EBF">
        <w:rPr>
          <w:shd w:val="clear" w:color="auto" w:fill="FFFFFF"/>
        </w:rPr>
        <w:t xml:space="preserve">Содержание и структура учебного плана начального общего образования в 1 – </w:t>
      </w:r>
      <w:r>
        <w:rPr>
          <w:shd w:val="clear" w:color="auto" w:fill="FFFFFF"/>
        </w:rPr>
        <w:t>3</w:t>
      </w:r>
      <w:r w:rsidRPr="00EA4EBF">
        <w:rPr>
          <w:shd w:val="clear" w:color="auto" w:fill="FFFFFF"/>
        </w:rPr>
        <w:t xml:space="preserve">-х </w:t>
      </w:r>
      <w:r w:rsidRPr="00EA4EBF">
        <w:rPr>
          <w:shd w:val="clear" w:color="auto" w:fill="FFFFFF"/>
        </w:rPr>
        <w:lastRenderedPageBreak/>
        <w:t>классах определяются требованиями федерального государственного образовательного стандарта начального общего образования, в 5</w:t>
      </w:r>
      <w:r>
        <w:rPr>
          <w:shd w:val="clear" w:color="auto" w:fill="FFFFFF"/>
        </w:rPr>
        <w:t>-9</w:t>
      </w:r>
      <w:r w:rsidRPr="00EA4EBF">
        <w:rPr>
          <w:shd w:val="clear" w:color="auto" w:fill="FFFFFF"/>
        </w:rPr>
        <w:t>-х классах - федерального государственного образовательного стандарта основного общего образования, в 10</w:t>
      </w:r>
      <w:r w:rsidR="00A54136">
        <w:rPr>
          <w:shd w:val="clear" w:color="auto" w:fill="FFFFFF"/>
        </w:rPr>
        <w:t>-12</w:t>
      </w:r>
      <w:r w:rsidR="0034299A">
        <w:rPr>
          <w:shd w:val="clear" w:color="auto" w:fill="FFFFFF"/>
        </w:rPr>
        <w:t xml:space="preserve"> – класс</w:t>
      </w:r>
      <w:r w:rsidR="00A54136">
        <w:rPr>
          <w:shd w:val="clear" w:color="auto" w:fill="FFFFFF"/>
        </w:rPr>
        <w:t>ах</w:t>
      </w:r>
      <w:r w:rsidR="0034299A">
        <w:rPr>
          <w:shd w:val="clear" w:color="auto" w:fill="FFFFFF"/>
        </w:rPr>
        <w:t xml:space="preserve"> -</w:t>
      </w:r>
      <w:r w:rsidR="0034299A" w:rsidRPr="00EA4EBF">
        <w:rPr>
          <w:shd w:val="clear" w:color="auto" w:fill="FFFFFF"/>
        </w:rPr>
        <w:t xml:space="preserve"> федерального государственного образовательного стандарта </w:t>
      </w:r>
      <w:r w:rsidR="0034299A">
        <w:rPr>
          <w:shd w:val="clear" w:color="auto" w:fill="FFFFFF"/>
        </w:rPr>
        <w:t xml:space="preserve">среднего </w:t>
      </w:r>
      <w:r w:rsidR="0034299A" w:rsidRPr="00EA4EBF">
        <w:rPr>
          <w:shd w:val="clear" w:color="auto" w:fill="FFFFFF"/>
        </w:rPr>
        <w:t>общего образования</w:t>
      </w:r>
      <w:r w:rsidR="00A54136">
        <w:rPr>
          <w:shd w:val="clear" w:color="auto" w:fill="FFFFFF"/>
        </w:rPr>
        <w:t>.</w:t>
      </w:r>
    </w:p>
    <w:p w:rsidR="00C60A64" w:rsidRPr="0009748A" w:rsidRDefault="00C60A64" w:rsidP="00C60A64">
      <w:pPr>
        <w:pStyle w:val="ac"/>
        <w:tabs>
          <w:tab w:val="left" w:pos="0"/>
        </w:tabs>
        <w:rPr>
          <w:b/>
          <w:highlight w:val="yellow"/>
          <w:shd w:val="clear" w:color="auto" w:fill="FFFFFF"/>
        </w:rPr>
      </w:pPr>
    </w:p>
    <w:p w:rsidR="00C60A64" w:rsidRPr="00316706" w:rsidRDefault="00C60A64" w:rsidP="00C60A64">
      <w:pPr>
        <w:tabs>
          <w:tab w:val="left" w:pos="2460"/>
        </w:tabs>
        <w:spacing w:line="100" w:lineRule="atLeast"/>
        <w:jc w:val="both"/>
        <w:rPr>
          <w:bCs/>
          <w:shd w:val="clear" w:color="auto" w:fill="FFFFFF"/>
        </w:rPr>
      </w:pPr>
      <w:r w:rsidRPr="00316706">
        <w:rPr>
          <w:bCs/>
          <w:shd w:val="clear" w:color="auto" w:fill="FFFFFF"/>
        </w:rPr>
        <w:tab/>
      </w:r>
    </w:p>
    <w:p w:rsidR="00C60A64" w:rsidRDefault="00C60A64" w:rsidP="00C60A64">
      <w:pPr>
        <w:tabs>
          <w:tab w:val="left" w:pos="900"/>
        </w:tabs>
        <w:spacing w:line="100" w:lineRule="atLeast"/>
        <w:ind w:left="36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Оценка </w:t>
      </w:r>
      <w:r w:rsidRPr="00D6553E">
        <w:rPr>
          <w:b/>
          <w:bCs/>
          <w:shd w:val="clear" w:color="auto" w:fill="FFFFFF"/>
        </w:rPr>
        <w:t xml:space="preserve"> образовательной деятельности</w:t>
      </w:r>
    </w:p>
    <w:p w:rsidR="00C60A64" w:rsidRPr="00F04BA9" w:rsidRDefault="00C60A64" w:rsidP="0024443D">
      <w:pPr>
        <w:jc w:val="both"/>
        <w:rPr>
          <w:rFonts w:eastAsia="Times New Roman" w:cs="Times New Roman"/>
          <w:lang w:eastAsia="ru-RU"/>
        </w:rPr>
      </w:pPr>
      <w:r w:rsidRPr="00F04BA9">
        <w:rPr>
          <w:rFonts w:eastAsia="Times New Roman" w:cs="Times New Roman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</w:t>
      </w:r>
      <w:r w:rsidR="0024443D" w:rsidRPr="0024443D">
        <w:rPr>
          <w:rStyle w:val="10"/>
          <w:rFonts w:ascii="PT Sans" w:eastAsia="SimSun" w:hAnsi="PT Sans"/>
          <w:color w:val="000000"/>
          <w:shd w:val="clear" w:color="auto" w:fill="FFFFFF"/>
        </w:rPr>
        <w:t xml:space="preserve"> </w:t>
      </w:r>
      <w:r w:rsidR="0024443D" w:rsidRPr="0024443D">
        <w:rPr>
          <w:rFonts w:eastAsia="Times New Roman" w:cs="Times New Roman"/>
          <w:color w:val="000000"/>
          <w:kern w:val="0"/>
          <w:lang w:eastAsia="ru-RU" w:bidi="ar-SA"/>
        </w:rPr>
        <w:t>Порядк</w:t>
      </w:r>
      <w:r w:rsidR="0024443D">
        <w:rPr>
          <w:rFonts w:eastAsia="Times New Roman" w:cs="Times New Roman"/>
          <w:color w:val="000000"/>
          <w:kern w:val="0"/>
          <w:lang w:eastAsia="ru-RU" w:bidi="ar-SA"/>
        </w:rPr>
        <w:t xml:space="preserve">ом </w:t>
      </w:r>
      <w:r w:rsidR="0024443D" w:rsidRPr="0024443D">
        <w:rPr>
          <w:rFonts w:eastAsia="Times New Roman" w:cs="Times New Roman"/>
          <w:color w:val="000000"/>
          <w:kern w:val="0"/>
          <w:lang w:eastAsia="ru-RU" w:bidi="ar-SA"/>
        </w:rPr>
        <w:t>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 15.12.2016 № 44725)</w:t>
      </w:r>
      <w:r w:rsidR="0024443D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Pr="00F04BA9">
        <w:rPr>
          <w:rFonts w:eastAsia="Times New Roman" w:cs="Times New Roman"/>
          <w:lang w:eastAsia="ru-RU"/>
        </w:rPr>
        <w:t xml:space="preserve">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48162B">
        <w:rPr>
          <w:rFonts w:eastAsia="Times New Roman" w:cs="Times New Roman"/>
          <w:lang w:eastAsia="ru-RU"/>
        </w:rPr>
        <w:t>,</w:t>
      </w:r>
      <w:r w:rsidRPr="00F04BA9">
        <w:rPr>
          <w:rFonts w:eastAsia="Times New Roman" w:cs="Times New Roman"/>
          <w:lang w:eastAsia="ru-RU"/>
        </w:rPr>
        <w:t xml:space="preserve"> локальными нормативными актами Школы.</w:t>
      </w:r>
    </w:p>
    <w:p w:rsidR="00633F45" w:rsidRPr="00633F45" w:rsidRDefault="00C60A64" w:rsidP="00633F45">
      <w:pPr>
        <w:pStyle w:val="Default"/>
        <w:ind w:firstLine="360"/>
        <w:jc w:val="both"/>
        <w:rPr>
          <w:rFonts w:eastAsiaTheme="minorHAnsi"/>
          <w:szCs w:val="26"/>
          <w:lang w:eastAsia="en-US"/>
        </w:rPr>
      </w:pPr>
      <w:r w:rsidRPr="00F04BA9">
        <w:rPr>
          <w:rFonts w:eastAsia="Times New Roman"/>
          <w:lang w:eastAsia="ru-RU"/>
        </w:rPr>
        <w:t xml:space="preserve">Учебный план </w:t>
      </w:r>
      <w:r>
        <w:rPr>
          <w:rFonts w:eastAsia="Times New Roman"/>
          <w:lang w:eastAsia="ru-RU"/>
        </w:rPr>
        <w:t xml:space="preserve">начальных </w:t>
      </w:r>
      <w:r w:rsidRPr="00F04BA9">
        <w:rPr>
          <w:rFonts w:eastAsia="Times New Roman"/>
          <w:lang w:eastAsia="ru-RU"/>
        </w:rPr>
        <w:t xml:space="preserve"> классов ориентирован на </w:t>
      </w:r>
      <w:r>
        <w:rPr>
          <w:rFonts w:eastAsia="Times New Roman"/>
          <w:lang w:eastAsia="ru-RU"/>
        </w:rPr>
        <w:t>3</w:t>
      </w:r>
      <w:r w:rsidRPr="00F04BA9">
        <w:rPr>
          <w:rFonts w:eastAsia="Times New Roman"/>
          <w:lang w:eastAsia="ru-RU"/>
        </w:rPr>
        <w:t>-летний нормативный срок освоения основной образовательной программы начального общего образования (реализация ФГОС НОО)</w:t>
      </w:r>
      <w:r>
        <w:rPr>
          <w:rFonts w:eastAsia="Times New Roman"/>
          <w:lang w:eastAsia="ru-RU"/>
        </w:rPr>
        <w:t xml:space="preserve"> согласно Положению об ускоренном обучении</w:t>
      </w:r>
      <w:r w:rsidRPr="00F04BA9">
        <w:rPr>
          <w:rFonts w:eastAsia="Times New Roman"/>
          <w:lang w:eastAsia="ru-RU"/>
        </w:rPr>
        <w:t>, 5–9-х классов – на 5-летний нормативный срок освоения основной образовательной программы основного общего образования (реализация ФГОС ООО), 10–1</w:t>
      </w:r>
      <w:r>
        <w:rPr>
          <w:rFonts w:eastAsia="Times New Roman"/>
          <w:lang w:eastAsia="ru-RU"/>
        </w:rPr>
        <w:t>2</w:t>
      </w:r>
      <w:r w:rsidRPr="00F04BA9">
        <w:rPr>
          <w:rFonts w:eastAsia="Times New Roman"/>
          <w:lang w:eastAsia="ru-RU"/>
        </w:rPr>
        <w:t xml:space="preserve">-х классов – на </w:t>
      </w:r>
      <w:r>
        <w:rPr>
          <w:rFonts w:eastAsia="Times New Roman"/>
          <w:lang w:eastAsia="ru-RU"/>
        </w:rPr>
        <w:t>3</w:t>
      </w:r>
      <w:r w:rsidRPr="00F04BA9">
        <w:rPr>
          <w:rFonts w:eastAsia="Times New Roman"/>
          <w:lang w:eastAsia="ru-RU"/>
        </w:rPr>
        <w:t>-летний нормативный срок освоения образовательной программы среднего общего образования (реализация ФГОС СОО).</w:t>
      </w:r>
      <w:r w:rsidR="0048162B">
        <w:rPr>
          <w:rFonts w:eastAsia="Times New Roman"/>
          <w:lang w:eastAsia="ru-RU"/>
        </w:rPr>
        <w:t xml:space="preserve"> Язык обучения – русский.</w:t>
      </w:r>
      <w:r w:rsidR="00633F45" w:rsidRPr="00633F45">
        <w:rPr>
          <w:sz w:val="26"/>
          <w:szCs w:val="26"/>
        </w:rPr>
        <w:t xml:space="preserve"> </w:t>
      </w:r>
      <w:r w:rsidR="00633F45">
        <w:rPr>
          <w:rFonts w:eastAsiaTheme="minorHAnsi"/>
          <w:szCs w:val="26"/>
          <w:lang w:eastAsia="en-US"/>
        </w:rPr>
        <w:t>Школа</w:t>
      </w:r>
      <w:r w:rsidR="00633F45" w:rsidRPr="00633F45">
        <w:rPr>
          <w:rFonts w:eastAsiaTheme="minorHAnsi"/>
          <w:szCs w:val="26"/>
          <w:lang w:eastAsia="en-US"/>
        </w:rPr>
        <w:t xml:space="preserve"> обеспечивает реализацию одного учебного плана</w:t>
      </w:r>
      <w:r w:rsidR="00633F45">
        <w:rPr>
          <w:rFonts w:eastAsiaTheme="minorHAnsi"/>
          <w:szCs w:val="26"/>
          <w:lang w:eastAsia="en-US"/>
        </w:rPr>
        <w:t xml:space="preserve"> профиля обучения - </w:t>
      </w:r>
      <w:r w:rsidR="00633F45" w:rsidRPr="00633F45">
        <w:rPr>
          <w:rFonts w:eastAsiaTheme="minorHAnsi"/>
          <w:bCs/>
          <w:szCs w:val="26"/>
          <w:lang w:eastAsia="en-US"/>
        </w:rPr>
        <w:t>универсального</w:t>
      </w:r>
      <w:r w:rsidR="00633F45" w:rsidRPr="00633F45">
        <w:rPr>
          <w:rFonts w:eastAsiaTheme="minorHAnsi"/>
          <w:b/>
          <w:bCs/>
          <w:szCs w:val="26"/>
          <w:lang w:eastAsia="en-US"/>
        </w:rPr>
        <w:t xml:space="preserve">. </w:t>
      </w:r>
    </w:p>
    <w:p w:rsidR="00633F45" w:rsidRDefault="00633F45" w:rsidP="00633F45">
      <w:pPr>
        <w:jc w:val="center"/>
        <w:rPr>
          <w:rFonts w:eastAsia="Times New Roman" w:cs="Times New Roman"/>
          <w:b/>
          <w:bCs/>
          <w:lang w:eastAsia="ru-RU"/>
        </w:rPr>
      </w:pPr>
    </w:p>
    <w:p w:rsidR="00C60A64" w:rsidRPr="00633F45" w:rsidRDefault="00C60A64" w:rsidP="00633F45">
      <w:pPr>
        <w:jc w:val="center"/>
        <w:rPr>
          <w:rFonts w:eastAsia="Times New Roman" w:cs="Times New Roman"/>
          <w:lang w:eastAsia="ru-RU"/>
        </w:rPr>
      </w:pPr>
      <w:r w:rsidRPr="00633F45">
        <w:rPr>
          <w:rFonts w:eastAsia="Times New Roman" w:cs="Times New Roman"/>
          <w:b/>
          <w:bCs/>
          <w:lang w:eastAsia="ru-RU"/>
        </w:rPr>
        <w:t>Воспитательная работа</w:t>
      </w:r>
    </w:p>
    <w:p w:rsidR="00C20D70" w:rsidRPr="00C20D70" w:rsidRDefault="00C20D70" w:rsidP="001F1B84">
      <w:pPr>
        <w:pStyle w:val="afd"/>
        <w:ind w:firstLine="708"/>
        <w:jc w:val="both"/>
        <w:rPr>
          <w:sz w:val="24"/>
        </w:rPr>
      </w:pPr>
      <w:r w:rsidRPr="00C20D70">
        <w:rPr>
          <w:sz w:val="24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C20D70" w:rsidRPr="00C20D70" w:rsidRDefault="00C20D70" w:rsidP="00C20D70">
      <w:pPr>
        <w:pStyle w:val="afd"/>
        <w:jc w:val="both"/>
        <w:rPr>
          <w:sz w:val="24"/>
        </w:rPr>
      </w:pPr>
      <w:r w:rsidRPr="00C20D70">
        <w:rPr>
          <w:sz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C20D70" w:rsidRPr="00C20D70" w:rsidRDefault="00C20D70" w:rsidP="00C20D70">
      <w:pPr>
        <w:pStyle w:val="afd"/>
        <w:jc w:val="both"/>
        <w:rPr>
          <w:sz w:val="24"/>
        </w:rPr>
      </w:pPr>
      <w:r w:rsidRPr="00C20D70">
        <w:rPr>
          <w:sz w:val="24"/>
        </w:rPr>
        <w:t>2) реализует потенциал классного</w:t>
      </w:r>
      <w:r>
        <w:rPr>
          <w:sz w:val="24"/>
        </w:rPr>
        <w:t xml:space="preserve"> руководителя</w:t>
      </w:r>
      <w:r w:rsidRPr="00C20D70">
        <w:rPr>
          <w:sz w:val="24"/>
        </w:rPr>
        <w:t>;</w:t>
      </w:r>
    </w:p>
    <w:p w:rsidR="00C20D70" w:rsidRPr="00C20D70" w:rsidRDefault="00C20D70" w:rsidP="00C20D70">
      <w:pPr>
        <w:pStyle w:val="afd"/>
        <w:jc w:val="both"/>
        <w:rPr>
          <w:sz w:val="24"/>
        </w:rPr>
      </w:pPr>
      <w:r>
        <w:rPr>
          <w:sz w:val="24"/>
        </w:rPr>
        <w:t>3</w:t>
      </w:r>
      <w:r w:rsidRPr="00C20D70">
        <w:rPr>
          <w:sz w:val="24"/>
        </w:rPr>
        <w:t>) использует в воспитании возможности школьного урока, поддерживает использование на уроках интерактивных форм занятий с учащимися;</w:t>
      </w:r>
    </w:p>
    <w:p w:rsidR="00C20D70" w:rsidRPr="00C20D70" w:rsidRDefault="00C20D70" w:rsidP="00C20D70">
      <w:pPr>
        <w:pStyle w:val="afd"/>
        <w:jc w:val="both"/>
        <w:rPr>
          <w:sz w:val="24"/>
        </w:rPr>
      </w:pPr>
      <w:r>
        <w:rPr>
          <w:sz w:val="24"/>
        </w:rPr>
        <w:t>4</w:t>
      </w:r>
      <w:r w:rsidRPr="00C20D70">
        <w:rPr>
          <w:sz w:val="24"/>
        </w:rPr>
        <w:t xml:space="preserve">) </w:t>
      </w:r>
      <w:r>
        <w:rPr>
          <w:sz w:val="24"/>
        </w:rPr>
        <w:t xml:space="preserve">проводит </w:t>
      </w:r>
      <w:r w:rsidRPr="00C20D70">
        <w:rPr>
          <w:sz w:val="24"/>
        </w:rPr>
        <w:t xml:space="preserve"> для </w:t>
      </w:r>
      <w:r>
        <w:rPr>
          <w:sz w:val="24"/>
        </w:rPr>
        <w:t xml:space="preserve">обучающихся виртуальные </w:t>
      </w:r>
      <w:r w:rsidRPr="00C20D70">
        <w:rPr>
          <w:sz w:val="24"/>
        </w:rPr>
        <w:t xml:space="preserve"> экскурсии, экспедиции, походы и реализует их воспитательный потенциал;</w:t>
      </w:r>
    </w:p>
    <w:p w:rsidR="00C20D70" w:rsidRPr="00C20D70" w:rsidRDefault="00C20D70" w:rsidP="00C20D70">
      <w:pPr>
        <w:pStyle w:val="afd"/>
        <w:jc w:val="both"/>
        <w:rPr>
          <w:sz w:val="24"/>
        </w:rPr>
      </w:pPr>
      <w:r>
        <w:rPr>
          <w:sz w:val="24"/>
        </w:rPr>
        <w:t>5</w:t>
      </w:r>
      <w:r w:rsidRPr="00C20D70">
        <w:rPr>
          <w:sz w:val="24"/>
        </w:rPr>
        <w:t>) развивает предметно-эстетическую среду школы и реализует ее воспитательные возможности;</w:t>
      </w:r>
    </w:p>
    <w:p w:rsidR="00C20D70" w:rsidRPr="00C20D70" w:rsidRDefault="00C20D70" w:rsidP="00C20D70">
      <w:pPr>
        <w:pStyle w:val="afd"/>
        <w:jc w:val="both"/>
        <w:rPr>
          <w:sz w:val="24"/>
        </w:rPr>
      </w:pPr>
      <w:r>
        <w:rPr>
          <w:sz w:val="24"/>
        </w:rPr>
        <w:t>6</w:t>
      </w:r>
      <w:r w:rsidRPr="00C20D70">
        <w:rPr>
          <w:sz w:val="24"/>
        </w:rPr>
        <w:t>) организует работу с </w:t>
      </w:r>
      <w:r>
        <w:rPr>
          <w:sz w:val="24"/>
        </w:rPr>
        <w:t>отделами по воспитательной работе с осужденными</w:t>
      </w:r>
      <w:r w:rsidR="002F6F39">
        <w:rPr>
          <w:sz w:val="24"/>
        </w:rPr>
        <w:t>,</w:t>
      </w:r>
      <w:r>
        <w:rPr>
          <w:sz w:val="24"/>
        </w:rPr>
        <w:t xml:space="preserve"> </w:t>
      </w:r>
      <w:r w:rsidRPr="00C20D70">
        <w:rPr>
          <w:sz w:val="24"/>
        </w:rPr>
        <w:t xml:space="preserve">направленную на совместное решение проблем </w:t>
      </w:r>
      <w:r>
        <w:rPr>
          <w:sz w:val="24"/>
        </w:rPr>
        <w:t>воспитания осужденных</w:t>
      </w:r>
      <w:r w:rsidRPr="00C20D70">
        <w:rPr>
          <w:sz w:val="24"/>
        </w:rPr>
        <w:t>.</w:t>
      </w:r>
    </w:p>
    <w:p w:rsidR="00C20D70" w:rsidRDefault="00C20D70" w:rsidP="00C20D70">
      <w:pPr>
        <w:ind w:firstLine="360"/>
        <w:jc w:val="both"/>
        <w:rPr>
          <w:rFonts w:cs="Times New Roman"/>
        </w:rPr>
      </w:pPr>
    </w:p>
    <w:p w:rsidR="007646DD" w:rsidRDefault="007646DD" w:rsidP="00633F45">
      <w:pPr>
        <w:ind w:firstLine="360"/>
        <w:jc w:val="both"/>
        <w:rPr>
          <w:rFonts w:cs="Times New Roman"/>
        </w:rPr>
      </w:pPr>
      <w:r>
        <w:rPr>
          <w:rFonts w:cs="Times New Roman"/>
        </w:rPr>
        <w:t>Воспитательная работа Школы проходила согласно Рабочей программе воспитания</w:t>
      </w:r>
      <w:r w:rsidR="000A5D10">
        <w:rPr>
          <w:rFonts w:cs="Times New Roman"/>
        </w:rPr>
        <w:t xml:space="preserve"> и календарному плану воспитательн</w:t>
      </w:r>
      <w:r w:rsidR="00511F3C">
        <w:rPr>
          <w:rFonts w:cs="Times New Roman"/>
        </w:rPr>
        <w:t>ой</w:t>
      </w:r>
      <w:r w:rsidR="000A5D10">
        <w:rPr>
          <w:rFonts w:cs="Times New Roman"/>
        </w:rPr>
        <w:t xml:space="preserve"> </w:t>
      </w:r>
      <w:r w:rsidR="00511F3C">
        <w:rPr>
          <w:rFonts w:cs="Times New Roman"/>
        </w:rPr>
        <w:t>работы</w:t>
      </w:r>
      <w:r w:rsidR="000A5D10">
        <w:rPr>
          <w:rFonts w:cs="Times New Roman"/>
        </w:rPr>
        <w:t xml:space="preserve"> с учетом особенностей организации образовательного процесса для осужденных к лишению свободы граждан старше 18 лет.</w:t>
      </w:r>
    </w:p>
    <w:p w:rsidR="000157D8" w:rsidRDefault="000157D8" w:rsidP="00633F45">
      <w:pPr>
        <w:ind w:firstLine="360"/>
        <w:jc w:val="both"/>
      </w:pPr>
      <w:r w:rsidRPr="000A5D10">
        <w:rPr>
          <w:rFonts w:cs="Times New Roman"/>
        </w:rPr>
        <w:t>В</w:t>
      </w:r>
      <w:r w:rsidR="00A5537E" w:rsidRPr="000A5D10">
        <w:rPr>
          <w:rFonts w:cs="Times New Roman"/>
        </w:rPr>
        <w:t xml:space="preserve"> связи с санитарно-эпидемиологическими мероприятиями, требованиями УФСИН России по Тверской области с целью минимизации рисков и угроз, связанных с распространением на территории Тверской области новой коронавирусной инфекции, некоторые запланированные мероприятия не были проведены и перенесены на следующий </w:t>
      </w:r>
      <w:r w:rsidR="00A5537E" w:rsidRPr="000A5D10">
        <w:rPr>
          <w:rFonts w:cs="Times New Roman"/>
        </w:rPr>
        <w:lastRenderedPageBreak/>
        <w:t xml:space="preserve">год. Тем не менее, воспитательная работа </w:t>
      </w:r>
      <w:r w:rsidR="000A5D10">
        <w:rPr>
          <w:rFonts w:cs="Times New Roman"/>
        </w:rPr>
        <w:t>была продолжена в рамках, позволяемых режимом исправительных учреждений</w:t>
      </w:r>
      <w:r w:rsidR="00A5537E" w:rsidRPr="000A5D10">
        <w:rPr>
          <w:rFonts w:cs="Times New Roman"/>
        </w:rPr>
        <w:t xml:space="preserve">. </w:t>
      </w:r>
      <w:r w:rsidRPr="000A5D10">
        <w:rPr>
          <w:rFonts w:cs="Times New Roman"/>
        </w:rPr>
        <w:t xml:space="preserve">Классными руководителями </w:t>
      </w:r>
      <w:r w:rsidRPr="000A5D10">
        <w:rPr>
          <w:rFonts w:eastAsia="Times New Roman" w:cs="Times New Roman"/>
          <w:iCs/>
          <w:lang w:eastAsia="ru-RU"/>
        </w:rPr>
        <w:t>проведены классные час</w:t>
      </w:r>
      <w:r w:rsidR="007967C9" w:rsidRPr="000A5D10">
        <w:rPr>
          <w:rFonts w:eastAsia="Times New Roman" w:cs="Times New Roman"/>
          <w:iCs/>
          <w:lang w:eastAsia="ru-RU"/>
        </w:rPr>
        <w:t>ы</w:t>
      </w:r>
      <w:r w:rsidRPr="000A5D10">
        <w:rPr>
          <w:rFonts w:eastAsia="Times New Roman" w:cs="Times New Roman"/>
          <w:iCs/>
          <w:lang w:eastAsia="ru-RU"/>
        </w:rPr>
        <w:t xml:space="preserve"> и беседы на различные темы с использованием </w:t>
      </w:r>
      <w:r w:rsidR="00CE11AB" w:rsidRPr="000A5D10">
        <w:rPr>
          <w:rFonts w:eastAsia="Times New Roman" w:cs="Times New Roman"/>
          <w:iCs/>
          <w:lang w:val="en-US" w:eastAsia="ru-RU"/>
        </w:rPr>
        <w:t>IT</w:t>
      </w:r>
      <w:r w:rsidRPr="000A5D10">
        <w:rPr>
          <w:rFonts w:eastAsia="Times New Roman" w:cs="Times New Roman"/>
          <w:iCs/>
          <w:lang w:eastAsia="ru-RU"/>
        </w:rPr>
        <w:t xml:space="preserve">-технологий, </w:t>
      </w:r>
      <w:r w:rsidR="000A5D10">
        <w:rPr>
          <w:rFonts w:eastAsia="Times New Roman" w:cs="Times New Roman"/>
          <w:iCs/>
          <w:lang w:eastAsia="ru-RU"/>
        </w:rPr>
        <w:t xml:space="preserve">по видеоканалам исправительных учреждений транслировались </w:t>
      </w:r>
      <w:r w:rsidR="00C372F0">
        <w:rPr>
          <w:rFonts w:eastAsia="Times New Roman" w:cs="Times New Roman"/>
          <w:iCs/>
          <w:lang w:eastAsia="ru-RU"/>
        </w:rPr>
        <w:t xml:space="preserve">передачи </w:t>
      </w:r>
      <w:r w:rsidRPr="000A5D10">
        <w:rPr>
          <w:rFonts w:eastAsia="Times New Roman" w:cs="Times New Roman"/>
          <w:iCs/>
          <w:lang w:eastAsia="ru-RU"/>
        </w:rPr>
        <w:t xml:space="preserve"> с участием педагогов школы и филиала</w:t>
      </w:r>
      <w:r w:rsidRPr="000A5D10">
        <w:rPr>
          <w:rFonts w:cs="Times New Roman"/>
        </w:rPr>
        <w:t>.</w:t>
      </w:r>
      <w:r>
        <w:t xml:space="preserve">  Были оформлены стенды: «</w:t>
      </w:r>
      <w:r w:rsidRPr="00E1467D">
        <w:t>2021 – год науки и технологий</w:t>
      </w:r>
      <w:r>
        <w:t>», «В мире интересных фактов», «800-летие А. Македонск</w:t>
      </w:r>
      <w:r w:rsidR="007B435C">
        <w:t>ого», «</w:t>
      </w:r>
      <w:r>
        <w:t>8 лауреатов нобелевской премии из России»</w:t>
      </w:r>
      <w:r w:rsidR="00C372F0">
        <w:t xml:space="preserve"> и др</w:t>
      </w:r>
      <w:r>
        <w:t>.</w:t>
      </w:r>
    </w:p>
    <w:p w:rsidR="00A5537E" w:rsidRPr="000157D8" w:rsidRDefault="00A5537E" w:rsidP="00A5537E">
      <w:pPr>
        <w:ind w:firstLine="567"/>
        <w:jc w:val="both"/>
        <w:rPr>
          <w:rFonts w:cs="Times New Roman"/>
        </w:rPr>
      </w:pPr>
    </w:p>
    <w:p w:rsidR="00C60A64" w:rsidRPr="00D835FD" w:rsidRDefault="000A5D10" w:rsidP="00A5537E">
      <w:pPr>
        <w:ind w:firstLine="36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Календарный план воспитательн</w:t>
      </w:r>
      <w:r w:rsidR="00511F3C">
        <w:rPr>
          <w:rFonts w:cs="Times New Roman"/>
          <w:szCs w:val="22"/>
        </w:rPr>
        <w:t>ой</w:t>
      </w:r>
      <w:r>
        <w:rPr>
          <w:rFonts w:cs="Times New Roman"/>
          <w:szCs w:val="22"/>
        </w:rPr>
        <w:t xml:space="preserve"> </w:t>
      </w:r>
      <w:r w:rsidR="00511F3C">
        <w:rPr>
          <w:rFonts w:cs="Times New Roman"/>
          <w:szCs w:val="22"/>
        </w:rPr>
        <w:t>работы</w:t>
      </w:r>
      <w:r>
        <w:rPr>
          <w:rFonts w:cs="Times New Roman"/>
          <w:szCs w:val="22"/>
        </w:rPr>
        <w:t xml:space="preserve"> осуществляется </w:t>
      </w:r>
      <w:r w:rsidR="00C60A64" w:rsidRPr="00D835FD">
        <w:rPr>
          <w:rFonts w:cs="Times New Roman"/>
          <w:szCs w:val="22"/>
        </w:rPr>
        <w:t xml:space="preserve"> в соответствии с режимом содержания осуждённых и согласу</w:t>
      </w:r>
      <w:r w:rsidR="00C372F0">
        <w:rPr>
          <w:rFonts w:cs="Times New Roman"/>
          <w:szCs w:val="22"/>
        </w:rPr>
        <w:t>е</w:t>
      </w:r>
      <w:r w:rsidR="00C60A64" w:rsidRPr="00D835FD">
        <w:rPr>
          <w:rFonts w:cs="Times New Roman"/>
          <w:szCs w:val="22"/>
        </w:rPr>
        <w:t xml:space="preserve">тся с администрацией </w:t>
      </w:r>
      <w:r>
        <w:rPr>
          <w:rFonts w:cs="Times New Roman"/>
          <w:szCs w:val="22"/>
        </w:rPr>
        <w:t>исправительных учреждений</w:t>
      </w:r>
      <w:r w:rsidR="00C60A64" w:rsidRPr="00D835FD">
        <w:rPr>
          <w:rFonts w:cs="Times New Roman"/>
          <w:szCs w:val="22"/>
        </w:rPr>
        <w:t>.</w:t>
      </w:r>
    </w:p>
    <w:p w:rsidR="00C60A64" w:rsidRPr="00027AA6" w:rsidRDefault="00C60A64" w:rsidP="00C60A64">
      <w:pPr>
        <w:ind w:firstLine="360"/>
        <w:jc w:val="both"/>
        <w:rPr>
          <w:rFonts w:cs="Times New Roman"/>
          <w:color w:val="FF0000"/>
          <w:sz w:val="22"/>
          <w:szCs w:val="22"/>
        </w:rPr>
      </w:pPr>
    </w:p>
    <w:tbl>
      <w:tblPr>
        <w:tblW w:w="92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29"/>
        <w:gridCol w:w="1416"/>
      </w:tblGrid>
      <w:tr w:rsidR="00D835FD" w:rsidRPr="00EB259D" w:rsidTr="00284527">
        <w:tc>
          <w:tcPr>
            <w:tcW w:w="567" w:type="dxa"/>
          </w:tcPr>
          <w:p w:rsidR="00D835FD" w:rsidRPr="00D835FD" w:rsidRDefault="00D835FD" w:rsidP="00FD7F38">
            <w:pPr>
              <w:jc w:val="center"/>
              <w:rPr>
                <w:rFonts w:cs="Times New Roman"/>
                <w:b/>
              </w:rPr>
            </w:pPr>
            <w:r w:rsidRPr="00D835FD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7229" w:type="dxa"/>
          </w:tcPr>
          <w:p w:rsidR="00D835FD" w:rsidRPr="00D835FD" w:rsidRDefault="00D835FD" w:rsidP="00FD7F38">
            <w:pPr>
              <w:jc w:val="center"/>
              <w:rPr>
                <w:rFonts w:cs="Times New Roman"/>
                <w:b/>
              </w:rPr>
            </w:pPr>
            <w:r w:rsidRPr="00D835FD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1416" w:type="dxa"/>
          </w:tcPr>
          <w:p w:rsidR="00D835FD" w:rsidRPr="00D835FD" w:rsidRDefault="00D835FD" w:rsidP="00FD7F38">
            <w:pPr>
              <w:jc w:val="center"/>
              <w:rPr>
                <w:rFonts w:cs="Times New Roman"/>
                <w:b/>
              </w:rPr>
            </w:pPr>
            <w:r w:rsidRPr="00D835FD">
              <w:rPr>
                <w:rFonts w:cs="Times New Roman"/>
                <w:b/>
                <w:sz w:val="22"/>
              </w:rPr>
              <w:t>Время проведения</w:t>
            </w:r>
          </w:p>
        </w:tc>
      </w:tr>
      <w:tr w:rsidR="00D835FD" w:rsidRPr="00EB259D" w:rsidTr="00284527"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 сентября – День Знаний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3 сентября – День окончания Второй мировой войны. День солидарности в борьбе с терроризмом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8 сентября – международный день распространения грамотности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Сентябрь</w:t>
            </w:r>
          </w:p>
        </w:tc>
      </w:tr>
      <w:tr w:rsidR="00D835FD" w:rsidRPr="00EB259D" w:rsidTr="00284527">
        <w:trPr>
          <w:trHeight w:val="262"/>
        </w:trPr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 xml:space="preserve">1 октября - </w:t>
            </w:r>
            <w:r w:rsidRPr="00D835FD">
              <w:rPr>
                <w:rFonts w:cs="Times New Roman"/>
                <w:sz w:val="22"/>
              </w:rPr>
              <w:t>Международный день пожилых людей</w:t>
            </w:r>
          </w:p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>5 октября – Всемирный день учителя</w:t>
            </w:r>
          </w:p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 xml:space="preserve">15 октября - </w:t>
            </w:r>
            <w:r w:rsidRPr="00D835FD">
              <w:rPr>
                <w:rFonts w:cs="Times New Roman"/>
                <w:sz w:val="22"/>
              </w:rPr>
              <w:t>Всемирный день математики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Октябрь</w:t>
            </w:r>
          </w:p>
        </w:tc>
      </w:tr>
      <w:tr w:rsidR="00D835FD" w:rsidRPr="00EB259D" w:rsidTr="00284527"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 xml:space="preserve">4 ноября – День народного единства 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7 ноября – 80 лет со Дня проведения военного парада на Красной площади в 1941 году.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8 ноября - Международный день КВН (60 лет международному союзу КВН)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11 ноября - 200-летие со дня рождения Ф.М. Достоевского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19 ноября - 310 лет со дня рождения М.В. Ломоносова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22 ноября – День словаря 220 лет со дня рождения  В.И. Даля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28 ноября (дата для 2021 года) – День Матери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Ноябрь</w:t>
            </w:r>
          </w:p>
        </w:tc>
      </w:tr>
      <w:tr w:rsidR="00D835FD" w:rsidRPr="00EB259D" w:rsidTr="00284527"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3 декабря – День Неизвестного солдата. Международный день инвалидов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 xml:space="preserve">5 декабря – </w:t>
            </w:r>
            <w:r w:rsidRPr="00D835FD">
              <w:rPr>
                <w:rFonts w:cs="Times New Roman"/>
                <w:iCs/>
                <w:sz w:val="22"/>
              </w:rPr>
              <w:t xml:space="preserve">80 лет со дня </w:t>
            </w:r>
            <w:r w:rsidRPr="00D835FD">
              <w:rPr>
                <w:rFonts w:cs="Times New Roman"/>
                <w:sz w:val="22"/>
              </w:rPr>
              <w:t>начала контрнаступления советских войск против немецко-фашистских захватчиков в битве под Москвой 1941 года. День добровольца (волонтера) в России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9 декабря – День Героев Отечества: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10 декабря – 200 лет со дня рождения Н.А. Некрасова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12 декабря – День Конституции Российской Федерации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Декабрь</w:t>
            </w:r>
          </w:p>
        </w:tc>
      </w:tr>
      <w:tr w:rsidR="00D835FD" w:rsidRPr="00EB259D" w:rsidTr="00284527">
        <w:trPr>
          <w:trHeight w:val="274"/>
        </w:trPr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 xml:space="preserve">6 января - </w:t>
            </w:r>
            <w:r w:rsidRPr="00D835FD">
              <w:rPr>
                <w:rFonts w:cs="Times New Roman"/>
                <w:sz w:val="22"/>
              </w:rPr>
              <w:t>150 лет со дня рождения А.Н. Скрябина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bCs/>
                <w:sz w:val="22"/>
              </w:rPr>
              <w:t>27 января  - День полного освобождения Ленинграда от фашистской блокады (1944 год)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Январь</w:t>
            </w:r>
          </w:p>
        </w:tc>
      </w:tr>
      <w:tr w:rsidR="00D835FD" w:rsidRPr="00EB259D" w:rsidTr="00284527"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 xml:space="preserve">8 февраля - </w:t>
            </w:r>
            <w:r w:rsidRPr="00D835FD">
              <w:rPr>
                <w:rFonts w:cs="Times New Roman"/>
                <w:sz w:val="22"/>
              </w:rPr>
              <w:t>День российской науки</w:t>
            </w:r>
          </w:p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 xml:space="preserve">21 февраля – </w:t>
            </w:r>
            <w:r w:rsidRPr="00D835FD">
              <w:rPr>
                <w:rFonts w:cs="Times New Roman"/>
                <w:sz w:val="22"/>
              </w:rPr>
              <w:t xml:space="preserve">Международный день родного языка </w:t>
            </w:r>
          </w:p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>23 февраля – День защитника Отечества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 xml:space="preserve">Февраль </w:t>
            </w:r>
          </w:p>
        </w:tc>
      </w:tr>
      <w:tr w:rsidR="00D835FD" w:rsidRPr="00EB259D" w:rsidTr="00284527"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  <w:spacing w:val="-2"/>
              </w:rPr>
            </w:pPr>
            <w:r w:rsidRPr="00D835FD">
              <w:rPr>
                <w:rFonts w:cs="Times New Roman"/>
                <w:spacing w:val="-2"/>
                <w:sz w:val="22"/>
              </w:rPr>
              <w:t>1 марта – Всемирный день гражданской обороны</w:t>
            </w:r>
          </w:p>
          <w:p w:rsidR="00D835FD" w:rsidRPr="00D835FD" w:rsidRDefault="00D835FD" w:rsidP="00FD7F38">
            <w:pPr>
              <w:rPr>
                <w:rFonts w:cs="Times New Roman"/>
                <w:spacing w:val="-2"/>
              </w:rPr>
            </w:pPr>
            <w:r w:rsidRPr="00D835FD">
              <w:rPr>
                <w:rFonts w:cs="Times New Roman"/>
                <w:spacing w:val="-2"/>
                <w:sz w:val="22"/>
              </w:rPr>
              <w:t>8 марта – Международный женский день</w:t>
            </w:r>
          </w:p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spacing w:val="-2"/>
                <w:sz w:val="22"/>
              </w:rPr>
              <w:t xml:space="preserve">18 марта - </w:t>
            </w:r>
            <w:r w:rsidRPr="00D835FD">
              <w:rPr>
                <w:rFonts w:cs="Times New Roman"/>
                <w:sz w:val="22"/>
              </w:rPr>
              <w:t>День воссоединения Крыма с Россией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 xml:space="preserve">Март </w:t>
            </w:r>
          </w:p>
        </w:tc>
      </w:tr>
      <w:tr w:rsidR="00D835FD" w:rsidRPr="00EB259D" w:rsidTr="00284527"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  <w:bCs/>
              </w:rPr>
            </w:pPr>
            <w:r w:rsidRPr="00D835FD">
              <w:rPr>
                <w:rFonts w:cs="Times New Roman"/>
                <w:bCs/>
                <w:sz w:val="22"/>
              </w:rPr>
              <w:t>12 апреля – 60-летие полета в космос Ю. А. Гагарина. День космонавтики.</w:t>
            </w:r>
          </w:p>
          <w:p w:rsidR="00D835FD" w:rsidRPr="00D835FD" w:rsidRDefault="00D835FD" w:rsidP="00FD7F38">
            <w:pPr>
              <w:rPr>
                <w:rFonts w:cs="Times New Roman"/>
                <w:sz w:val="20"/>
              </w:rPr>
            </w:pPr>
            <w:r w:rsidRPr="00D835FD">
              <w:rPr>
                <w:rFonts w:cs="Times New Roman"/>
                <w:bCs/>
                <w:sz w:val="22"/>
              </w:rPr>
              <w:t xml:space="preserve">19 апреля - </w:t>
            </w:r>
            <w:r w:rsidRPr="00D835FD">
              <w:rPr>
                <w:rFonts w:cs="Times New Roman"/>
                <w:sz w:val="22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  <w:r w:rsidRPr="00D835FD">
              <w:rPr>
                <w:rFonts w:cs="Times New Roman"/>
                <w:sz w:val="20"/>
              </w:rPr>
              <w:t>(день принятия Указа Президиума Верховного Совета СССР N 39 "О</w:t>
            </w:r>
            <w:r w:rsidRPr="00D835FD">
              <w:rPr>
                <w:rFonts w:cs="Times New Roman"/>
                <w:sz w:val="22"/>
              </w:rPr>
              <w:t xml:space="preserve"> </w:t>
            </w:r>
            <w:r w:rsidRPr="00D835FD">
              <w:rPr>
                <w:rFonts w:cs="Times New Roman"/>
                <w:sz w:val="20"/>
              </w:rPr>
              <w:t>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пособников")</w:t>
            </w:r>
          </w:p>
          <w:p w:rsidR="00D835FD" w:rsidRPr="00D835FD" w:rsidRDefault="00D835FD" w:rsidP="00FD7F38">
            <w:pPr>
              <w:rPr>
                <w:rFonts w:cs="Times New Roman"/>
                <w:spacing w:val="-2"/>
              </w:rPr>
            </w:pPr>
            <w:r w:rsidRPr="00D835FD">
              <w:rPr>
                <w:rFonts w:cs="Times New Roman"/>
                <w:sz w:val="22"/>
              </w:rPr>
              <w:t>22 апреля - Всемирный день Земли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Апрель</w:t>
            </w:r>
          </w:p>
        </w:tc>
      </w:tr>
      <w:tr w:rsidR="00D835FD" w:rsidRPr="00EB259D" w:rsidTr="00284527">
        <w:tc>
          <w:tcPr>
            <w:tcW w:w="567" w:type="dxa"/>
          </w:tcPr>
          <w:p w:rsidR="00D835FD" w:rsidRPr="00D835FD" w:rsidRDefault="00D835FD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 мая - Праздник Весны и Труда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9 мая – День Победы Международная акция "Георгиевская ленточка" Международная акция "Диктант Победы"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15 мая - Международный день семьи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lastRenderedPageBreak/>
              <w:t>«Последний звонок»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19 мая - День детских общественных организаций России. 100-летие Всесоюзной пионерской организации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24 мая - День славянской письменности и культуры</w:t>
            </w:r>
          </w:p>
          <w:p w:rsidR="00D835FD" w:rsidRPr="00D835FD" w:rsidRDefault="00D835FD" w:rsidP="00FD7F38">
            <w:pPr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t>«Последний звонок»</w:t>
            </w:r>
          </w:p>
        </w:tc>
        <w:tc>
          <w:tcPr>
            <w:tcW w:w="1416" w:type="dxa"/>
            <w:vAlign w:val="center"/>
          </w:tcPr>
          <w:p w:rsidR="00D835FD" w:rsidRPr="00D835FD" w:rsidRDefault="00D835FD" w:rsidP="00FD7F38">
            <w:pPr>
              <w:jc w:val="center"/>
              <w:rPr>
                <w:rFonts w:cs="Times New Roman"/>
              </w:rPr>
            </w:pPr>
            <w:r w:rsidRPr="00D835FD">
              <w:rPr>
                <w:rFonts w:cs="Times New Roman"/>
                <w:sz w:val="22"/>
              </w:rPr>
              <w:lastRenderedPageBreak/>
              <w:t>Май</w:t>
            </w:r>
          </w:p>
        </w:tc>
      </w:tr>
      <w:tr w:rsidR="00FD7F38" w:rsidRPr="00EB259D" w:rsidTr="00FD7F38">
        <w:tc>
          <w:tcPr>
            <w:tcW w:w="567" w:type="dxa"/>
          </w:tcPr>
          <w:p w:rsidR="00FD7F38" w:rsidRPr="00D835FD" w:rsidRDefault="00FD7F38" w:rsidP="00D835FD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uppressAutoHyphens w:val="0"/>
              <w:ind w:left="252"/>
              <w:jc w:val="center"/>
              <w:rPr>
                <w:rFonts w:cs="Times New Roman"/>
              </w:rPr>
            </w:pPr>
          </w:p>
        </w:tc>
        <w:tc>
          <w:tcPr>
            <w:tcW w:w="7229" w:type="dxa"/>
          </w:tcPr>
          <w:p w:rsidR="00FD7F38" w:rsidRPr="00EB259D" w:rsidRDefault="00FD7F38" w:rsidP="00FD7F38">
            <w:pPr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Проведение  мероприятий                                                                                                                                                                                                                                        в отрядах</w:t>
            </w:r>
          </w:p>
        </w:tc>
        <w:tc>
          <w:tcPr>
            <w:tcW w:w="1416" w:type="dxa"/>
          </w:tcPr>
          <w:p w:rsidR="00FD7F38" w:rsidRPr="00EB259D" w:rsidRDefault="00FD7F38" w:rsidP="00FD7F38">
            <w:pPr>
              <w:jc w:val="center"/>
              <w:rPr>
                <w:rFonts w:cs="Times New Roman"/>
              </w:rPr>
            </w:pPr>
            <w:r w:rsidRPr="00EB259D">
              <w:rPr>
                <w:rFonts w:cs="Times New Roman"/>
                <w:sz w:val="22"/>
                <w:szCs w:val="22"/>
              </w:rPr>
              <w:t>В течение года</w:t>
            </w:r>
          </w:p>
        </w:tc>
      </w:tr>
    </w:tbl>
    <w:p w:rsidR="00C20D70" w:rsidRDefault="00C20D70" w:rsidP="007646DD">
      <w:pPr>
        <w:ind w:left="360" w:firstLine="207"/>
        <w:jc w:val="both"/>
      </w:pPr>
    </w:p>
    <w:p w:rsidR="007646DD" w:rsidRDefault="007646DD" w:rsidP="001F1B84">
      <w:pPr>
        <w:ind w:firstLine="567"/>
        <w:jc w:val="both"/>
      </w:pPr>
      <w:r>
        <w:t xml:space="preserve">Внеурочная деятельность </w:t>
      </w:r>
      <w:r w:rsidR="00C372F0">
        <w:t xml:space="preserve">осуществлялась </w:t>
      </w:r>
      <w:r>
        <w:t>согласно Плану внеурочной деятельности ГКОУ ВСОШ г. В.Волочек</w:t>
      </w:r>
      <w:r w:rsidR="0064275D">
        <w:t xml:space="preserve"> и программам внеурочной деятельности педагогов</w:t>
      </w:r>
      <w:r w:rsidR="00C372F0">
        <w:t xml:space="preserve"> – классных руководителей</w:t>
      </w:r>
      <w:r>
        <w:t>.</w:t>
      </w:r>
    </w:p>
    <w:p w:rsidR="007B435C" w:rsidRDefault="007B435C" w:rsidP="00C60A64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1F1B84" w:rsidRDefault="001F1B84" w:rsidP="00C60A64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C60A64" w:rsidRPr="00B05204" w:rsidRDefault="00C60A64" w:rsidP="00C60A64">
      <w:pPr>
        <w:ind w:firstLine="567"/>
        <w:jc w:val="center"/>
        <w:rPr>
          <w:rFonts w:eastAsia="Times New Roman" w:cs="Times New Roman"/>
          <w:b/>
          <w:bCs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>Оценка содержания и качества подготовки обучающихся</w:t>
      </w:r>
    </w:p>
    <w:p w:rsidR="00C60A64" w:rsidRDefault="00C60A64" w:rsidP="00C60A64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tbl>
      <w:tblPr>
        <w:tblW w:w="4751" w:type="pct"/>
        <w:tblInd w:w="3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3585"/>
        <w:gridCol w:w="1612"/>
        <w:gridCol w:w="1647"/>
        <w:gridCol w:w="1701"/>
      </w:tblGrid>
      <w:tr w:rsidR="00E016B4" w:rsidRPr="00B05204" w:rsidTr="001F1B84">
        <w:tc>
          <w:tcPr>
            <w:tcW w:w="7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№ п/п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Параметры статистики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201</w:t>
            </w:r>
            <w:r w:rsidR="00D835FD">
              <w:rPr>
                <w:rFonts w:eastAsia="Times New Roman" w:cs="Times New Roman"/>
                <w:iCs/>
                <w:lang w:eastAsia="ru-RU"/>
              </w:rPr>
              <w:t>8</w:t>
            </w:r>
            <w:r w:rsidRPr="00F13F01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F13F01">
              <w:rPr>
                <w:rFonts w:eastAsia="Times New Roman" w:cs="Times New Roman"/>
                <w:iCs/>
                <w:lang w:eastAsia="ru-RU"/>
              </w:rPr>
              <w:t>1</w:t>
            </w:r>
            <w:r w:rsidR="00D835FD">
              <w:rPr>
                <w:rFonts w:eastAsia="Times New Roman" w:cs="Times New Roman"/>
                <w:iCs/>
                <w:lang w:eastAsia="ru-RU"/>
              </w:rPr>
              <w:t>9</w:t>
            </w:r>
          </w:p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201</w:t>
            </w:r>
            <w:r w:rsidR="00D835FD">
              <w:rPr>
                <w:rFonts w:eastAsia="Times New Roman" w:cs="Times New Roman"/>
                <w:iCs/>
                <w:lang w:eastAsia="ru-RU"/>
              </w:rPr>
              <w:t>9</w:t>
            </w:r>
            <w:r w:rsidRPr="00F13F01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="00D835FD">
              <w:rPr>
                <w:rFonts w:eastAsia="Times New Roman" w:cs="Times New Roman"/>
                <w:iCs/>
                <w:lang w:eastAsia="ru-RU"/>
              </w:rPr>
              <w:t>20</w:t>
            </w:r>
          </w:p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20</w:t>
            </w:r>
            <w:r w:rsidR="00D835FD">
              <w:rPr>
                <w:rFonts w:eastAsia="Times New Roman" w:cs="Times New Roman"/>
                <w:iCs/>
                <w:lang w:eastAsia="ru-RU"/>
              </w:rPr>
              <w:t>20</w:t>
            </w:r>
            <w:r w:rsidRPr="00F13F01">
              <w:rPr>
                <w:rFonts w:eastAsia="Times New Roman" w:cs="Times New Roman"/>
                <w:iCs/>
                <w:lang w:val="en-US" w:eastAsia="ru-RU"/>
              </w:rPr>
              <w:t>/</w:t>
            </w:r>
            <w:r w:rsidRPr="00F13F01">
              <w:rPr>
                <w:rFonts w:eastAsia="Times New Roman" w:cs="Times New Roman"/>
                <w:iCs/>
                <w:lang w:eastAsia="ru-RU"/>
              </w:rPr>
              <w:t>2</w:t>
            </w:r>
            <w:r w:rsidR="00D835FD">
              <w:rPr>
                <w:rFonts w:eastAsia="Times New Roman" w:cs="Times New Roman"/>
                <w:iCs/>
                <w:lang w:eastAsia="ru-RU"/>
              </w:rPr>
              <w:t>1</w:t>
            </w:r>
          </w:p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учебный год</w:t>
            </w:r>
          </w:p>
        </w:tc>
      </w:tr>
      <w:tr w:rsidR="00E016B4" w:rsidRPr="00B05204" w:rsidTr="001F1B84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Количество обучавшихся на конец учебного года, в том числе: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016B4" w:rsidRPr="00F13F01" w:rsidRDefault="00E016B4" w:rsidP="00F6405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FD7F38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FD7F38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  <w:r w:rsidR="009939B6">
              <w:rPr>
                <w:rFonts w:eastAsia="Times New Roman" w:cs="Times New Roman"/>
                <w:lang w:eastAsia="ru-RU"/>
              </w:rPr>
              <w:t xml:space="preserve"> (26 с вып</w:t>
            </w:r>
            <w:r w:rsidR="00C20D70">
              <w:rPr>
                <w:rFonts w:eastAsia="Times New Roman" w:cs="Times New Roman"/>
                <w:lang w:eastAsia="ru-RU"/>
              </w:rPr>
              <w:t>.</w:t>
            </w:r>
            <w:r w:rsidR="009939B6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FD7F38" w:rsidP="0028452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</w:t>
            </w:r>
            <w:r w:rsidR="009939B6">
              <w:rPr>
                <w:rFonts w:eastAsia="Times New Roman" w:cs="Times New Roman"/>
                <w:lang w:eastAsia="ru-RU"/>
              </w:rPr>
              <w:t xml:space="preserve"> (72 с вып</w:t>
            </w:r>
            <w:r w:rsidR="00C20D70">
              <w:rPr>
                <w:rFonts w:eastAsia="Times New Roman" w:cs="Times New Roman"/>
                <w:lang w:eastAsia="ru-RU"/>
              </w:rPr>
              <w:t>.</w:t>
            </w:r>
            <w:r w:rsidR="009939B6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D835FD" w:rsidRPr="00B05204" w:rsidTr="001F1B84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Количество оставленных на повторное обучение: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начальная школа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основная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средняя школа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D835FD" w:rsidRPr="00B05204" w:rsidTr="001F1B84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Не получили аттестата: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об основном общем образовании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среднем общем образовании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</w:t>
            </w:r>
          </w:p>
        </w:tc>
      </w:tr>
      <w:tr w:rsidR="00D835FD" w:rsidRPr="00B05204" w:rsidTr="001F1B84">
        <w:tc>
          <w:tcPr>
            <w:tcW w:w="7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в основной школе</w:t>
            </w:r>
          </w:p>
        </w:tc>
        <w:tc>
          <w:tcPr>
            <w:tcW w:w="16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64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  <w:tr w:rsidR="00D835FD" w:rsidRPr="00B05204" w:rsidTr="001F1B84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6405C">
            <w:pPr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– средней школе</w:t>
            </w:r>
          </w:p>
        </w:tc>
        <w:tc>
          <w:tcPr>
            <w:tcW w:w="1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835FD" w:rsidRPr="00F13F01" w:rsidRDefault="00D835FD" w:rsidP="00FD7F3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3F01"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</w:tbl>
    <w:p w:rsidR="00C60A64" w:rsidRDefault="00C60A64" w:rsidP="00C60A64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C60A64" w:rsidRDefault="00C60A64" w:rsidP="00C60A64">
      <w:pPr>
        <w:ind w:firstLine="567"/>
        <w:jc w:val="both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C60A64" w:rsidRDefault="00C60A64" w:rsidP="00C60A64">
      <w:pPr>
        <w:ind w:firstLine="567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7"/>
      </w:tblGrid>
      <w:tr w:rsidR="00C60A64" w:rsidRPr="006C2D62" w:rsidTr="005D3E2A">
        <w:tc>
          <w:tcPr>
            <w:tcW w:w="1668" w:type="dxa"/>
          </w:tcPr>
          <w:p w:rsidR="00C60A64" w:rsidRPr="006C2D62" w:rsidRDefault="00C60A64" w:rsidP="005D3E2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Учебный год</w:t>
            </w:r>
          </w:p>
        </w:tc>
        <w:tc>
          <w:tcPr>
            <w:tcW w:w="2127" w:type="dxa"/>
          </w:tcPr>
          <w:p w:rsidR="00C60A64" w:rsidRPr="006C2D62" w:rsidRDefault="00C60A64" w:rsidP="005D3E2A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Качество знаний</w:t>
            </w:r>
          </w:p>
        </w:tc>
      </w:tr>
      <w:tr w:rsidR="00C60A64" w:rsidRPr="006C2D62" w:rsidTr="005D3E2A">
        <w:tc>
          <w:tcPr>
            <w:tcW w:w="1668" w:type="dxa"/>
          </w:tcPr>
          <w:p w:rsidR="00C60A64" w:rsidRPr="006C2D62" w:rsidRDefault="00C60A64" w:rsidP="00284527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201</w:t>
            </w:r>
            <w:r w:rsidR="00284527">
              <w:rPr>
                <w:rFonts w:cs="Times New Roman"/>
                <w:shd w:val="clear" w:color="auto" w:fill="FFFFFF"/>
              </w:rPr>
              <w:t>8</w:t>
            </w:r>
            <w:r w:rsidRPr="006C2D62">
              <w:rPr>
                <w:rFonts w:cs="Times New Roman"/>
                <w:shd w:val="clear" w:color="auto" w:fill="FFFFFF"/>
              </w:rPr>
              <w:t>-201</w:t>
            </w:r>
            <w:r w:rsidR="00284527"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127" w:type="dxa"/>
          </w:tcPr>
          <w:p w:rsidR="00C60A64" w:rsidRPr="006C2D62" w:rsidRDefault="00284527" w:rsidP="00DB4A2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  <w:r w:rsidR="00DB4A2C">
              <w:rPr>
                <w:rFonts w:cs="Times New Roman"/>
                <w:shd w:val="clear" w:color="auto" w:fill="FFFFFF"/>
              </w:rPr>
              <w:t>%</w:t>
            </w:r>
          </w:p>
        </w:tc>
      </w:tr>
      <w:tr w:rsidR="00C60A64" w:rsidRPr="006C2D62" w:rsidTr="005D3E2A">
        <w:tc>
          <w:tcPr>
            <w:tcW w:w="1668" w:type="dxa"/>
          </w:tcPr>
          <w:p w:rsidR="00C60A64" w:rsidRPr="006C2D62" w:rsidRDefault="00C60A64" w:rsidP="00284527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201</w:t>
            </w:r>
            <w:r w:rsidR="00284527">
              <w:rPr>
                <w:rFonts w:cs="Times New Roman"/>
                <w:shd w:val="clear" w:color="auto" w:fill="FFFFFF"/>
              </w:rPr>
              <w:t>9</w:t>
            </w:r>
            <w:r w:rsidRPr="006C2D62">
              <w:rPr>
                <w:rFonts w:cs="Times New Roman"/>
                <w:shd w:val="clear" w:color="auto" w:fill="FFFFFF"/>
              </w:rPr>
              <w:t>-20</w:t>
            </w:r>
            <w:r w:rsidR="00284527"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C60A64" w:rsidRPr="006C2D62" w:rsidRDefault="00284527" w:rsidP="00DB4A2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  <w:r w:rsidR="00DB4A2C">
              <w:rPr>
                <w:rFonts w:cs="Times New Roman"/>
                <w:shd w:val="clear" w:color="auto" w:fill="FFFFFF"/>
              </w:rPr>
              <w:t>%</w:t>
            </w:r>
          </w:p>
        </w:tc>
      </w:tr>
      <w:tr w:rsidR="00C60A64" w:rsidRPr="006C2D62" w:rsidTr="005D3E2A">
        <w:tc>
          <w:tcPr>
            <w:tcW w:w="1668" w:type="dxa"/>
          </w:tcPr>
          <w:p w:rsidR="00C60A64" w:rsidRPr="006C2D62" w:rsidRDefault="00C60A64" w:rsidP="00284527">
            <w:pPr>
              <w:jc w:val="both"/>
              <w:rPr>
                <w:rFonts w:cs="Times New Roman"/>
                <w:shd w:val="clear" w:color="auto" w:fill="FFFFFF"/>
              </w:rPr>
            </w:pPr>
            <w:r w:rsidRPr="006C2D62">
              <w:rPr>
                <w:rFonts w:cs="Times New Roman"/>
                <w:shd w:val="clear" w:color="auto" w:fill="FFFFFF"/>
              </w:rPr>
              <w:t>20</w:t>
            </w:r>
            <w:r w:rsidR="00284527">
              <w:rPr>
                <w:rFonts w:cs="Times New Roman"/>
                <w:shd w:val="clear" w:color="auto" w:fill="FFFFFF"/>
              </w:rPr>
              <w:t>20</w:t>
            </w:r>
            <w:r w:rsidRPr="006C2D62">
              <w:rPr>
                <w:rFonts w:cs="Times New Roman"/>
                <w:shd w:val="clear" w:color="auto" w:fill="FFFFFF"/>
              </w:rPr>
              <w:t>-20</w:t>
            </w:r>
            <w:r>
              <w:rPr>
                <w:rFonts w:cs="Times New Roman"/>
                <w:shd w:val="clear" w:color="auto" w:fill="FFFFFF"/>
              </w:rPr>
              <w:t>2</w:t>
            </w:r>
            <w:r w:rsidR="0028452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C60A64" w:rsidRPr="006C2D62" w:rsidRDefault="00C372F0" w:rsidP="00DB4A2C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  <w:r w:rsidR="00DB4A2C">
              <w:rPr>
                <w:rFonts w:cs="Times New Roman"/>
                <w:shd w:val="clear" w:color="auto" w:fill="FFFFFF"/>
              </w:rPr>
              <w:t>%</w:t>
            </w:r>
          </w:p>
        </w:tc>
      </w:tr>
    </w:tbl>
    <w:p w:rsidR="00F6405C" w:rsidRPr="00F6405C" w:rsidRDefault="00F6405C" w:rsidP="00F6405C">
      <w:pPr>
        <w:rPr>
          <w:lang w:eastAsia="ar-SA" w:bidi="ar-SA"/>
        </w:rPr>
      </w:pPr>
    </w:p>
    <w:p w:rsidR="0064275D" w:rsidRDefault="0064275D" w:rsidP="00C60A64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2"/>
          <w:shd w:val="clear" w:color="auto" w:fill="FFFFFF"/>
        </w:rPr>
      </w:pPr>
    </w:p>
    <w:p w:rsidR="00C60A64" w:rsidRPr="001F1B84" w:rsidRDefault="00C60A64" w:rsidP="00C60A64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color w:val="auto"/>
          <w:sz w:val="24"/>
          <w:shd w:val="clear" w:color="auto" w:fill="FFFFFF"/>
        </w:rPr>
      </w:pPr>
      <w:r w:rsidRPr="001F1B84">
        <w:rPr>
          <w:rFonts w:ascii="Times New Roman" w:eastAsia="SimSun" w:hAnsi="Times New Roman"/>
          <w:color w:val="auto"/>
          <w:sz w:val="24"/>
          <w:shd w:val="clear" w:color="auto" w:fill="FFFFFF"/>
        </w:rPr>
        <w:t>Оценка качества подготовки выпускников</w:t>
      </w:r>
    </w:p>
    <w:p w:rsidR="00C60A64" w:rsidRPr="00A136D7" w:rsidRDefault="00C60A64" w:rsidP="0034299A">
      <w:pPr>
        <w:ind w:firstLine="426"/>
        <w:jc w:val="both"/>
        <w:rPr>
          <w:rFonts w:cs="Times New Roman"/>
          <w:szCs w:val="28"/>
        </w:rPr>
      </w:pPr>
      <w:r w:rsidRPr="00013393">
        <w:rPr>
          <w:rFonts w:cs="Times New Roman"/>
          <w:b/>
          <w:sz w:val="28"/>
          <w:szCs w:val="28"/>
        </w:rPr>
        <w:t xml:space="preserve">   </w:t>
      </w:r>
    </w:p>
    <w:p w:rsidR="00A85277" w:rsidRDefault="00027AA6" w:rsidP="00A85277">
      <w:pPr>
        <w:ind w:firstLine="708"/>
        <w:jc w:val="both"/>
      </w:pPr>
      <w:r w:rsidRPr="00027AA6">
        <w:rPr>
          <w:rFonts w:cs="Times New Roman"/>
        </w:rPr>
        <w:t>Государственная итоговая аттестация выпускников 9, 12 классов в ГКОУ «Вечерняя (сменная) общеобразовательная школа города Вышний Волочек»</w:t>
      </w:r>
      <w:r w:rsidR="000A5D10">
        <w:rPr>
          <w:rFonts w:cs="Times New Roman"/>
        </w:rPr>
        <w:t xml:space="preserve"> и его филиале</w:t>
      </w:r>
      <w:r w:rsidRPr="00027AA6">
        <w:rPr>
          <w:rFonts w:cs="Times New Roman"/>
        </w:rPr>
        <w:t xml:space="preserve"> проводилась в основной период</w:t>
      </w:r>
      <w:r w:rsidR="00CE11AB" w:rsidRPr="00CE11AB">
        <w:rPr>
          <w:rFonts w:cs="Times New Roman"/>
        </w:rPr>
        <w:t xml:space="preserve"> </w:t>
      </w:r>
      <w:r w:rsidR="00CE11AB">
        <w:rPr>
          <w:rFonts w:cs="Times New Roman"/>
          <w:lang w:val="en-US"/>
        </w:rPr>
        <w:t>c</w:t>
      </w:r>
      <w:r w:rsidR="00CE11AB" w:rsidRPr="00CE11AB">
        <w:rPr>
          <w:rFonts w:cs="Times New Roman"/>
        </w:rPr>
        <w:t xml:space="preserve"> 24</w:t>
      </w:r>
      <w:r w:rsidR="007967C9" w:rsidRPr="007967C9">
        <w:rPr>
          <w:rFonts w:cs="Times New Roman"/>
        </w:rPr>
        <w:t xml:space="preserve"> </w:t>
      </w:r>
      <w:r w:rsidR="007967C9">
        <w:rPr>
          <w:rFonts w:cs="Times New Roman"/>
        </w:rPr>
        <w:t>мая по 28 мая.</w:t>
      </w:r>
      <w:r w:rsidR="00A85277" w:rsidRPr="00A85277">
        <w:t xml:space="preserve"> </w:t>
      </w:r>
    </w:p>
    <w:p w:rsidR="00A85277" w:rsidRDefault="00A85277" w:rsidP="00A85277">
      <w:pPr>
        <w:ind w:firstLine="708"/>
        <w:jc w:val="both"/>
      </w:pPr>
      <w:r>
        <w:t xml:space="preserve">В целях соблюдения прав осужденных на получение образования в местах лишения свободы для осужденной З. Юлии была организована </w:t>
      </w:r>
      <w:r>
        <w:rPr>
          <w:rFonts w:cs="Times New Roman"/>
        </w:rPr>
        <w:t>г</w:t>
      </w:r>
      <w:r w:rsidRPr="00027AA6">
        <w:rPr>
          <w:rFonts w:cs="Times New Roman"/>
        </w:rPr>
        <w:t>осударственная итоговая аттестация</w:t>
      </w:r>
      <w:r>
        <w:rPr>
          <w:rFonts w:cs="Times New Roman"/>
        </w:rPr>
        <w:t xml:space="preserve"> за курс основного общего образования в досрочный период в марте 2021 года.</w:t>
      </w:r>
    </w:p>
    <w:p w:rsidR="00965332" w:rsidRDefault="00965332" w:rsidP="00CE11AB">
      <w:pPr>
        <w:ind w:firstLine="708"/>
        <w:jc w:val="both"/>
      </w:pPr>
      <w:r>
        <w:t xml:space="preserve">Условие допуска к ГИА для </w:t>
      </w:r>
      <w:r w:rsidR="00CE11AB">
        <w:t xml:space="preserve">обучающихся </w:t>
      </w:r>
      <w:r>
        <w:t xml:space="preserve"> 9-х классов – устное собеседование, а для </w:t>
      </w:r>
      <w:r w:rsidR="00CE11AB">
        <w:t>обучающихся</w:t>
      </w:r>
      <w:r>
        <w:t xml:space="preserve"> 12-х классов – итоговое сочинение. В </w:t>
      </w:r>
      <w:r w:rsidR="000A5D10">
        <w:t>2021</w:t>
      </w:r>
      <w:r>
        <w:t xml:space="preserve"> году устное собеседование прошло согласно плану в феврале.</w:t>
      </w:r>
      <w:r w:rsidR="00CE11AB">
        <w:t xml:space="preserve"> Все обучающиеся 9 классов получили «зачет».</w:t>
      </w:r>
      <w:r>
        <w:t xml:space="preserve"> Итоговое сочинение перенесли с декабря на апрель. </w:t>
      </w:r>
      <w:r w:rsidR="00CE11AB">
        <w:t>Все обучающиеся 12 классов</w:t>
      </w:r>
      <w:r w:rsidR="007967C9">
        <w:t xml:space="preserve"> также </w:t>
      </w:r>
      <w:r w:rsidR="00CE11AB">
        <w:t xml:space="preserve"> получили «зачет».</w:t>
      </w:r>
    </w:p>
    <w:p w:rsidR="00CE11AB" w:rsidRDefault="00965332" w:rsidP="00CE11AB">
      <w:pPr>
        <w:ind w:firstLine="708"/>
        <w:jc w:val="both"/>
      </w:pPr>
      <w:r>
        <w:t xml:space="preserve">В 2021 году девятиклассники сдавали два обязательных </w:t>
      </w:r>
      <w:r w:rsidR="00CE11AB">
        <w:t>экзамена в форме ГВЭ</w:t>
      </w:r>
      <w:r w:rsidR="007967C9">
        <w:t xml:space="preserve"> по русскому языку и математике</w:t>
      </w:r>
      <w:r>
        <w:t>.</w:t>
      </w:r>
      <w:r w:rsidR="00CE11AB">
        <w:t xml:space="preserve"> И</w:t>
      </w:r>
      <w:r>
        <w:t xml:space="preserve">тоговая аттестация </w:t>
      </w:r>
      <w:r w:rsidR="00CE11AB">
        <w:t>две</w:t>
      </w:r>
      <w:r>
        <w:t xml:space="preserve">ннадцатиклассников </w:t>
      </w:r>
      <w:r w:rsidR="00CE11AB">
        <w:t>также проходила</w:t>
      </w:r>
      <w:r>
        <w:t xml:space="preserve"> </w:t>
      </w:r>
      <w:r w:rsidR="00CE11AB">
        <w:t xml:space="preserve">в формате ГВЭ </w:t>
      </w:r>
      <w:r>
        <w:t xml:space="preserve">по русскому языку и математике. </w:t>
      </w:r>
    </w:p>
    <w:p w:rsidR="00C60A64" w:rsidRDefault="00B47A17" w:rsidP="00C60A64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экзамены за курс основного общего образования:</w:t>
      </w:r>
    </w:p>
    <w:tbl>
      <w:tblPr>
        <w:tblW w:w="354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</w:tblGrid>
      <w:tr w:rsidR="00B47A17" w:rsidRPr="00782FE2" w:rsidTr="007967C9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ind w:left="34"/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Кол-во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Средний балл</w:t>
            </w:r>
          </w:p>
        </w:tc>
      </w:tr>
      <w:tr w:rsidR="00B47A17" w:rsidRPr="00782FE2" w:rsidTr="007967C9">
        <w:trPr>
          <w:trHeight w:val="26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B47A17">
            <w:pPr>
              <w:ind w:firstLine="34"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</w:rPr>
              <w:t>Русский язык</w:t>
            </w:r>
          </w:p>
        </w:tc>
      </w:tr>
      <w:tr w:rsidR="00B47A17" w:rsidRPr="00782FE2" w:rsidTr="007967C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4,5</w:t>
            </w:r>
          </w:p>
        </w:tc>
      </w:tr>
      <w:tr w:rsidR="00B47A17" w:rsidRPr="00782FE2" w:rsidTr="007967C9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</w:t>
            </w:r>
          </w:p>
        </w:tc>
      </w:tr>
      <w:tr w:rsidR="00B47A17" w:rsidRPr="00782FE2" w:rsidTr="007967C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3</w:t>
            </w:r>
          </w:p>
        </w:tc>
      </w:tr>
    </w:tbl>
    <w:p w:rsidR="00B47A17" w:rsidRDefault="00B47A17" w:rsidP="00B47A1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экзамены за курс среднего общего образования:</w:t>
      </w:r>
    </w:p>
    <w:tbl>
      <w:tblPr>
        <w:tblW w:w="354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</w:tblGrid>
      <w:tr w:rsidR="00B47A17" w:rsidRPr="00B47A17" w:rsidTr="007B435C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ind w:left="34"/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Кол-во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  <w:b/>
              </w:rPr>
              <w:t>Средний балл</w:t>
            </w:r>
          </w:p>
        </w:tc>
      </w:tr>
      <w:tr w:rsidR="00B47A17" w:rsidRPr="00B47A17" w:rsidTr="007B435C">
        <w:trPr>
          <w:trHeight w:val="26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B47A17">
            <w:pPr>
              <w:ind w:firstLine="34"/>
              <w:jc w:val="center"/>
              <w:rPr>
                <w:rFonts w:cs="Times New Roman"/>
                <w:b/>
              </w:rPr>
            </w:pPr>
            <w:r w:rsidRPr="00B47A17">
              <w:rPr>
                <w:rFonts w:cs="Times New Roman"/>
              </w:rPr>
              <w:t>Русский язык</w:t>
            </w:r>
          </w:p>
        </w:tc>
      </w:tr>
      <w:tr w:rsidR="00B47A17" w:rsidRPr="00B47A17" w:rsidTr="007B435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47A17" w:rsidRPr="00B47A17" w:rsidTr="007B435C">
        <w:trPr>
          <w:trHeight w:val="7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</w:t>
            </w:r>
          </w:p>
        </w:tc>
      </w:tr>
      <w:tr w:rsidR="00B47A17" w:rsidRPr="00B47A17" w:rsidTr="007B435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7" w:rsidRPr="00B47A17" w:rsidRDefault="00B47A17" w:rsidP="00D3688B">
            <w:pPr>
              <w:contextualSpacing/>
              <w:jc w:val="center"/>
              <w:rPr>
                <w:rFonts w:cs="Times New Roman"/>
              </w:rPr>
            </w:pPr>
            <w:r w:rsidRPr="00B47A1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,3</w:t>
            </w:r>
          </w:p>
        </w:tc>
      </w:tr>
    </w:tbl>
    <w:p w:rsidR="001F1B84" w:rsidRDefault="001F1B84" w:rsidP="003E6632">
      <w:pPr>
        <w:ind w:firstLine="708"/>
        <w:jc w:val="both"/>
      </w:pPr>
    </w:p>
    <w:p w:rsidR="003E6632" w:rsidRDefault="003E6632" w:rsidP="003E6632">
      <w:pPr>
        <w:ind w:firstLine="708"/>
        <w:jc w:val="both"/>
      </w:pPr>
      <w:r>
        <w:t xml:space="preserve">Во время </w:t>
      </w:r>
      <w:r w:rsidR="000A5D10">
        <w:t xml:space="preserve">проведения </w:t>
      </w:r>
      <w:r>
        <w:t xml:space="preserve">ГИА </w:t>
      </w:r>
      <w:r w:rsidR="000A5D10">
        <w:t xml:space="preserve">были </w:t>
      </w:r>
      <w:r>
        <w:t>обеспеч</w:t>
      </w:r>
      <w:r w:rsidR="000A5D10">
        <w:t xml:space="preserve">ены </w:t>
      </w:r>
      <w:r>
        <w:t xml:space="preserve"> все необходимые </w:t>
      </w:r>
      <w:r w:rsidR="000A5D10">
        <w:t>антикоронавирусные меры.</w:t>
      </w:r>
      <w:r>
        <w:t xml:space="preserve"> </w:t>
      </w:r>
    </w:p>
    <w:p w:rsidR="001F1B84" w:rsidRDefault="001F1B84" w:rsidP="00A85277">
      <w:pPr>
        <w:jc w:val="center"/>
        <w:rPr>
          <w:b/>
        </w:rPr>
      </w:pPr>
    </w:p>
    <w:p w:rsidR="00B47A17" w:rsidRPr="00A85277" w:rsidRDefault="00A85277" w:rsidP="00A85277">
      <w:pPr>
        <w:jc w:val="center"/>
        <w:rPr>
          <w:rFonts w:cs="Times New Roman"/>
          <w:b/>
          <w:szCs w:val="28"/>
        </w:rPr>
      </w:pPr>
      <w:r w:rsidRPr="00A85277">
        <w:rPr>
          <w:b/>
        </w:rPr>
        <w:t>Информация  об участии обучающихся в олимпиадах</w:t>
      </w:r>
      <w:r w:rsidR="001F1B84">
        <w:rPr>
          <w:b/>
        </w:rPr>
        <w:t xml:space="preserve"> и конкурсах</w:t>
      </w:r>
      <w:r w:rsidRPr="00A85277">
        <w:rPr>
          <w:b/>
        </w:rPr>
        <w:t>.</w:t>
      </w:r>
    </w:p>
    <w:p w:rsidR="00C87A8D" w:rsidRPr="00E377A6" w:rsidRDefault="00C87A8D" w:rsidP="00027AA6">
      <w:pPr>
        <w:ind w:firstLine="709"/>
        <w:contextualSpacing/>
        <w:jc w:val="both"/>
        <w:rPr>
          <w:rFonts w:cs="Times New Roman"/>
        </w:rPr>
      </w:pPr>
      <w:r w:rsidRPr="00E377A6">
        <w:rPr>
          <w:rFonts w:cs="Times New Roman"/>
        </w:rPr>
        <w:t>Обучающиеся Школы участвуют в олимпиадах и конкурсах различного уровня.</w:t>
      </w:r>
    </w:p>
    <w:p w:rsidR="00A2193A" w:rsidRPr="00A2193A" w:rsidRDefault="00A2193A" w:rsidP="00C87A8D">
      <w:pPr>
        <w:pStyle w:val="Standard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Cs w:val="28"/>
        </w:rPr>
        <w:t>Об</w:t>
      </w:r>
      <w:r w:rsidRPr="00A2193A">
        <w:rPr>
          <w:rFonts w:ascii="Times New Roman" w:hAnsi="Times New Roman"/>
          <w:szCs w:val="28"/>
        </w:rPr>
        <w:t>уча</w:t>
      </w:r>
      <w:r>
        <w:rPr>
          <w:rFonts w:ascii="Times New Roman" w:hAnsi="Times New Roman"/>
          <w:szCs w:val="28"/>
        </w:rPr>
        <w:t>ю</w:t>
      </w:r>
      <w:r w:rsidRPr="00A2193A">
        <w:rPr>
          <w:rFonts w:ascii="Times New Roman" w:hAnsi="Times New Roman"/>
          <w:szCs w:val="28"/>
        </w:rPr>
        <w:t xml:space="preserve">щийся 10 класса У. Даниил </w:t>
      </w:r>
      <w:r>
        <w:rPr>
          <w:rFonts w:ascii="Times New Roman" w:hAnsi="Times New Roman"/>
          <w:szCs w:val="28"/>
        </w:rPr>
        <w:t>победитель</w:t>
      </w:r>
      <w:r w:rsidRPr="00A2193A">
        <w:rPr>
          <w:rFonts w:ascii="Times New Roman" w:hAnsi="Times New Roman"/>
          <w:szCs w:val="28"/>
        </w:rPr>
        <w:t xml:space="preserve"> (1</w:t>
      </w:r>
      <w:r>
        <w:rPr>
          <w:rFonts w:ascii="Times New Roman" w:hAnsi="Times New Roman"/>
          <w:szCs w:val="28"/>
        </w:rPr>
        <w:t xml:space="preserve"> </w:t>
      </w:r>
      <w:r w:rsidRPr="00A2193A">
        <w:rPr>
          <w:rFonts w:ascii="Times New Roman" w:hAnsi="Times New Roman"/>
          <w:szCs w:val="28"/>
        </w:rPr>
        <w:t>место) Всероссийск</w:t>
      </w:r>
      <w:r>
        <w:rPr>
          <w:rFonts w:ascii="Times New Roman" w:hAnsi="Times New Roman"/>
          <w:szCs w:val="28"/>
        </w:rPr>
        <w:t>ого</w:t>
      </w:r>
      <w:r w:rsidRPr="00A2193A">
        <w:rPr>
          <w:rFonts w:ascii="Times New Roman" w:hAnsi="Times New Roman"/>
          <w:szCs w:val="28"/>
        </w:rPr>
        <w:t xml:space="preserve"> конкурс</w:t>
      </w:r>
      <w:r w:rsidR="00633F45">
        <w:rPr>
          <w:rFonts w:ascii="Times New Roman" w:hAnsi="Times New Roman"/>
          <w:szCs w:val="28"/>
        </w:rPr>
        <w:t>а</w:t>
      </w:r>
      <w:r w:rsidRPr="00A2193A">
        <w:rPr>
          <w:rFonts w:ascii="Times New Roman" w:hAnsi="Times New Roman"/>
          <w:szCs w:val="28"/>
        </w:rPr>
        <w:t xml:space="preserve"> для детей и молодежи «Начало»</w:t>
      </w:r>
      <w:r>
        <w:rPr>
          <w:rFonts w:ascii="Times New Roman" w:hAnsi="Times New Roman"/>
          <w:szCs w:val="28"/>
        </w:rPr>
        <w:t xml:space="preserve"> (координатор Иванова С. А.).</w:t>
      </w:r>
    </w:p>
    <w:p w:rsidR="00C87A8D" w:rsidRPr="00E377A6" w:rsidRDefault="00C87A8D" w:rsidP="00C87A8D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E377A6">
        <w:rPr>
          <w:rFonts w:ascii="Times New Roman" w:hAnsi="Times New Roman" w:cs="Times New Roman"/>
        </w:rPr>
        <w:t>Обучающиеся 9 класса Т</w:t>
      </w:r>
      <w:r w:rsidR="000A5D10">
        <w:rPr>
          <w:rFonts w:ascii="Times New Roman" w:hAnsi="Times New Roman" w:cs="Times New Roman"/>
        </w:rPr>
        <w:t>.</w:t>
      </w:r>
      <w:r w:rsidRPr="00E377A6">
        <w:rPr>
          <w:rFonts w:ascii="Times New Roman" w:hAnsi="Times New Roman" w:cs="Times New Roman"/>
        </w:rPr>
        <w:t xml:space="preserve"> Алексей  и Б</w:t>
      </w:r>
      <w:r w:rsidR="000A5D10">
        <w:rPr>
          <w:rFonts w:ascii="Times New Roman" w:hAnsi="Times New Roman" w:cs="Times New Roman"/>
        </w:rPr>
        <w:t>.</w:t>
      </w:r>
      <w:r w:rsidRPr="00E377A6">
        <w:rPr>
          <w:rFonts w:ascii="Times New Roman" w:hAnsi="Times New Roman" w:cs="Times New Roman"/>
        </w:rPr>
        <w:t xml:space="preserve"> Алексей являются </w:t>
      </w:r>
      <w:r w:rsidR="00A2193A">
        <w:rPr>
          <w:rFonts w:ascii="Times New Roman" w:hAnsi="Times New Roman" w:cs="Times New Roman"/>
        </w:rPr>
        <w:t>призерами</w:t>
      </w:r>
      <w:r w:rsidRPr="00E377A6">
        <w:rPr>
          <w:rFonts w:ascii="Times New Roman" w:hAnsi="Times New Roman" w:cs="Times New Roman"/>
        </w:rPr>
        <w:t xml:space="preserve"> Всероссийской олимпиады «Физические закономерности»</w:t>
      </w:r>
      <w:r w:rsidR="00A2193A">
        <w:rPr>
          <w:rFonts w:ascii="Times New Roman" w:hAnsi="Times New Roman" w:cs="Times New Roman"/>
        </w:rPr>
        <w:t xml:space="preserve"> </w:t>
      </w:r>
      <w:r w:rsidR="00A2193A">
        <w:rPr>
          <w:rFonts w:ascii="Times New Roman" w:hAnsi="Times New Roman"/>
          <w:szCs w:val="28"/>
        </w:rPr>
        <w:t>(координатор Андреева В. М.).</w:t>
      </w:r>
    </w:p>
    <w:p w:rsidR="00C87A8D" w:rsidRPr="00E377A6" w:rsidRDefault="00C87A8D" w:rsidP="00C87A8D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E377A6">
        <w:rPr>
          <w:rFonts w:ascii="Times New Roman" w:hAnsi="Times New Roman" w:cs="Times New Roman"/>
        </w:rPr>
        <w:t>З</w:t>
      </w:r>
      <w:r w:rsidR="000A5D10">
        <w:rPr>
          <w:rFonts w:ascii="Times New Roman" w:hAnsi="Times New Roman" w:cs="Times New Roman"/>
        </w:rPr>
        <w:t>.</w:t>
      </w:r>
      <w:r w:rsidRPr="00E377A6">
        <w:rPr>
          <w:rFonts w:ascii="Times New Roman" w:hAnsi="Times New Roman" w:cs="Times New Roman"/>
        </w:rPr>
        <w:t xml:space="preserve"> Юлия </w:t>
      </w:r>
      <w:r w:rsidR="00633F45">
        <w:rPr>
          <w:rFonts w:ascii="Times New Roman" w:hAnsi="Times New Roman" w:cs="Times New Roman"/>
        </w:rPr>
        <w:t xml:space="preserve">(9 класс) </w:t>
      </w:r>
      <w:r w:rsidRPr="00E377A6">
        <w:rPr>
          <w:rFonts w:ascii="Times New Roman" w:hAnsi="Times New Roman" w:cs="Times New Roman"/>
        </w:rPr>
        <w:t xml:space="preserve">является </w:t>
      </w:r>
      <w:r w:rsidR="00A2193A">
        <w:rPr>
          <w:rFonts w:ascii="Times New Roman" w:hAnsi="Times New Roman" w:cs="Times New Roman"/>
        </w:rPr>
        <w:t>призером</w:t>
      </w:r>
      <w:r w:rsidRPr="00E377A6">
        <w:rPr>
          <w:rFonts w:ascii="Times New Roman" w:hAnsi="Times New Roman" w:cs="Times New Roman"/>
        </w:rPr>
        <w:t xml:space="preserve"> Всерос</w:t>
      </w:r>
      <w:r w:rsidR="00A2193A">
        <w:rPr>
          <w:rFonts w:ascii="Times New Roman" w:hAnsi="Times New Roman" w:cs="Times New Roman"/>
        </w:rPr>
        <w:t>сийской олимпиады «Точка росы»»</w:t>
      </w:r>
      <w:r w:rsidRPr="00E377A6">
        <w:rPr>
          <w:rFonts w:ascii="Times New Roman" w:hAnsi="Times New Roman" w:cs="Times New Roman"/>
        </w:rPr>
        <w:t xml:space="preserve"> </w:t>
      </w:r>
      <w:r w:rsidR="00A2193A">
        <w:rPr>
          <w:rFonts w:ascii="Times New Roman" w:hAnsi="Times New Roman"/>
          <w:szCs w:val="28"/>
        </w:rPr>
        <w:t>(координатор Андреева В. М.).</w:t>
      </w:r>
    </w:p>
    <w:p w:rsidR="00A2193A" w:rsidRDefault="00C87A8D" w:rsidP="00C87A8D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E377A6">
        <w:rPr>
          <w:rFonts w:ascii="Times New Roman" w:hAnsi="Times New Roman" w:cs="Times New Roman"/>
        </w:rPr>
        <w:t>М</w:t>
      </w:r>
      <w:r w:rsidR="000A5D10">
        <w:rPr>
          <w:rFonts w:ascii="Times New Roman" w:hAnsi="Times New Roman" w:cs="Times New Roman"/>
        </w:rPr>
        <w:t>.</w:t>
      </w:r>
      <w:r w:rsidRPr="00E377A6">
        <w:rPr>
          <w:rFonts w:ascii="Times New Roman" w:hAnsi="Times New Roman" w:cs="Times New Roman"/>
        </w:rPr>
        <w:t xml:space="preserve"> Владислав </w:t>
      </w:r>
      <w:r w:rsidR="00633F45">
        <w:rPr>
          <w:rFonts w:ascii="Times New Roman" w:hAnsi="Times New Roman" w:cs="Times New Roman"/>
        </w:rPr>
        <w:t>(</w:t>
      </w:r>
      <w:r w:rsidR="00633F45" w:rsidRPr="00E377A6">
        <w:rPr>
          <w:rFonts w:ascii="Times New Roman" w:hAnsi="Times New Roman" w:cs="Times New Roman"/>
        </w:rPr>
        <w:t>11 класс</w:t>
      </w:r>
      <w:r w:rsidR="00633F45">
        <w:rPr>
          <w:rFonts w:ascii="Times New Roman" w:hAnsi="Times New Roman" w:cs="Times New Roman"/>
        </w:rPr>
        <w:t>)</w:t>
      </w:r>
      <w:r w:rsidR="00633F45" w:rsidRPr="00E377A6">
        <w:rPr>
          <w:rFonts w:ascii="Times New Roman" w:hAnsi="Times New Roman" w:cs="Times New Roman"/>
        </w:rPr>
        <w:t xml:space="preserve"> </w:t>
      </w:r>
      <w:r w:rsidRPr="00E377A6">
        <w:rPr>
          <w:rFonts w:ascii="Times New Roman" w:hAnsi="Times New Roman" w:cs="Times New Roman"/>
        </w:rPr>
        <w:t xml:space="preserve">является </w:t>
      </w:r>
      <w:r w:rsidR="00A2193A">
        <w:rPr>
          <w:rFonts w:ascii="Times New Roman" w:hAnsi="Times New Roman" w:cs="Times New Roman"/>
        </w:rPr>
        <w:t>призером</w:t>
      </w:r>
      <w:r w:rsidR="00A2193A" w:rsidRPr="00E377A6">
        <w:rPr>
          <w:rFonts w:ascii="Times New Roman" w:hAnsi="Times New Roman" w:cs="Times New Roman"/>
        </w:rPr>
        <w:t xml:space="preserve"> </w:t>
      </w:r>
      <w:r w:rsidRPr="00E377A6">
        <w:rPr>
          <w:rFonts w:ascii="Times New Roman" w:hAnsi="Times New Roman" w:cs="Times New Roman"/>
        </w:rPr>
        <w:t>Всероссийской олим</w:t>
      </w:r>
      <w:r w:rsidR="00A2193A">
        <w:rPr>
          <w:rFonts w:ascii="Times New Roman" w:hAnsi="Times New Roman" w:cs="Times New Roman"/>
        </w:rPr>
        <w:t>пиады «Физика завтрашнего дня»</w:t>
      </w:r>
      <w:r w:rsidR="00A2193A" w:rsidRPr="00A2193A">
        <w:rPr>
          <w:rFonts w:ascii="Times New Roman" w:hAnsi="Times New Roman"/>
          <w:szCs w:val="28"/>
        </w:rPr>
        <w:t xml:space="preserve"> </w:t>
      </w:r>
      <w:r w:rsidR="00A2193A">
        <w:rPr>
          <w:rFonts w:ascii="Times New Roman" w:hAnsi="Times New Roman"/>
          <w:szCs w:val="28"/>
        </w:rPr>
        <w:t>(координатор Андреева В. М.).</w:t>
      </w:r>
    </w:p>
    <w:p w:rsidR="00C87A8D" w:rsidRDefault="00A2193A" w:rsidP="00C87A8D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5D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Илья обучающийся 9 класса – призер Всероссийской итоговой олимпиады по физической культуре</w:t>
      </w:r>
      <w:r w:rsidRPr="00A2193A">
        <w:rPr>
          <w:rFonts w:ascii="Times New Roman" w:hAnsi="Times New Roman"/>
          <w:szCs w:val="28"/>
        </w:rPr>
        <w:t xml:space="preserve"> </w:t>
      </w:r>
      <w:r w:rsidR="003E6632">
        <w:rPr>
          <w:rFonts w:ascii="Times New Roman" w:hAnsi="Times New Roman"/>
          <w:szCs w:val="28"/>
        </w:rPr>
        <w:t>(координатор Добросолец С. М.).</w:t>
      </w:r>
    </w:p>
    <w:p w:rsidR="00A2193A" w:rsidRDefault="00A2193A" w:rsidP="00C87A8D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5D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Артем (11 класс) – призер Всероссийской итоговой олимпиады по ОБЖ</w:t>
      </w:r>
      <w:r w:rsidR="003E6632" w:rsidRPr="003E6632">
        <w:rPr>
          <w:rFonts w:ascii="Times New Roman" w:hAnsi="Times New Roman" w:cs="Times New Roman"/>
        </w:rPr>
        <w:t xml:space="preserve"> </w:t>
      </w:r>
      <w:r w:rsidR="003E6632">
        <w:rPr>
          <w:rFonts w:ascii="Times New Roman" w:hAnsi="Times New Roman"/>
          <w:szCs w:val="28"/>
        </w:rPr>
        <w:t>(координатор Добросолец С. М.).</w:t>
      </w:r>
    </w:p>
    <w:p w:rsidR="00A2193A" w:rsidRDefault="00A2193A" w:rsidP="00633F45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A5D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Сергей (9 класс) – призер Всероссийской итоговой олимпиады по английскому языку</w:t>
      </w:r>
      <w:r w:rsidR="003E6632">
        <w:rPr>
          <w:rFonts w:ascii="Times New Roman" w:hAnsi="Times New Roman" w:cs="Times New Roman"/>
        </w:rPr>
        <w:t>,</w:t>
      </w:r>
      <w:r w:rsidR="003E6632" w:rsidRPr="003E6632">
        <w:rPr>
          <w:rFonts w:ascii="Times New Roman" w:hAnsi="Times New Roman"/>
          <w:szCs w:val="28"/>
        </w:rPr>
        <w:t xml:space="preserve"> </w:t>
      </w:r>
      <w:r w:rsidR="003E6632">
        <w:rPr>
          <w:rFonts w:ascii="Times New Roman" w:hAnsi="Times New Roman" w:cs="Times New Roman"/>
        </w:rPr>
        <w:t>физической культуре, ОБЖ</w:t>
      </w:r>
      <w:r w:rsidR="003E6632" w:rsidRPr="003E6632">
        <w:rPr>
          <w:rFonts w:ascii="Times New Roman" w:hAnsi="Times New Roman"/>
          <w:szCs w:val="28"/>
        </w:rPr>
        <w:t xml:space="preserve"> </w:t>
      </w:r>
      <w:r w:rsidR="003E6632">
        <w:rPr>
          <w:rFonts w:ascii="Times New Roman" w:hAnsi="Times New Roman"/>
          <w:szCs w:val="28"/>
        </w:rPr>
        <w:t>(координатор Добросолец С. М.).</w:t>
      </w:r>
    </w:p>
    <w:p w:rsidR="00A2193A" w:rsidRDefault="00A2193A" w:rsidP="00633F45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A5D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Олег (10 класс) - призер Всероссийской итоговой олимпиады по английскому языку</w:t>
      </w:r>
      <w:r w:rsidR="003E6632">
        <w:rPr>
          <w:rFonts w:ascii="Times New Roman" w:hAnsi="Times New Roman" w:cs="Times New Roman"/>
        </w:rPr>
        <w:t>, физической культуре, ОБЖ</w:t>
      </w:r>
      <w:r w:rsidR="003E6632" w:rsidRPr="003E6632">
        <w:rPr>
          <w:rFonts w:ascii="Times New Roman" w:hAnsi="Times New Roman"/>
          <w:szCs w:val="28"/>
        </w:rPr>
        <w:t xml:space="preserve"> </w:t>
      </w:r>
      <w:r w:rsidR="003E6632">
        <w:rPr>
          <w:rFonts w:ascii="Times New Roman" w:hAnsi="Times New Roman"/>
          <w:szCs w:val="28"/>
        </w:rPr>
        <w:t>(координатор Добросолец С. М.).</w:t>
      </w:r>
    </w:p>
    <w:p w:rsidR="00C87A8D" w:rsidRPr="00E377A6" w:rsidRDefault="00C87A8D" w:rsidP="00633F45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E377A6">
        <w:rPr>
          <w:rFonts w:ascii="Times New Roman" w:hAnsi="Times New Roman" w:cs="Times New Roman"/>
        </w:rPr>
        <w:lastRenderedPageBreak/>
        <w:t>У</w:t>
      </w:r>
      <w:r w:rsidR="000A5D10">
        <w:rPr>
          <w:rFonts w:ascii="Times New Roman" w:hAnsi="Times New Roman" w:cs="Times New Roman"/>
        </w:rPr>
        <w:t>.</w:t>
      </w:r>
      <w:r w:rsidRPr="00E377A6">
        <w:rPr>
          <w:rFonts w:ascii="Times New Roman" w:hAnsi="Times New Roman" w:cs="Times New Roman"/>
        </w:rPr>
        <w:t xml:space="preserve"> Даниил </w:t>
      </w:r>
      <w:r w:rsidR="00633F45">
        <w:rPr>
          <w:rFonts w:ascii="Times New Roman" w:hAnsi="Times New Roman" w:cs="Times New Roman"/>
        </w:rPr>
        <w:t>(9 класс)</w:t>
      </w:r>
      <w:r w:rsidR="00633F45" w:rsidRPr="00E377A6">
        <w:rPr>
          <w:rFonts w:ascii="Times New Roman" w:hAnsi="Times New Roman" w:cs="Times New Roman"/>
        </w:rPr>
        <w:t xml:space="preserve"> </w:t>
      </w:r>
      <w:r w:rsidRPr="00E377A6">
        <w:rPr>
          <w:rFonts w:ascii="Times New Roman" w:hAnsi="Times New Roman" w:cs="Times New Roman"/>
        </w:rPr>
        <w:t xml:space="preserve">является </w:t>
      </w:r>
      <w:r w:rsidR="00A2193A">
        <w:rPr>
          <w:rFonts w:ascii="Times New Roman" w:hAnsi="Times New Roman" w:cs="Times New Roman"/>
        </w:rPr>
        <w:t>призером</w:t>
      </w:r>
      <w:r w:rsidR="00A2193A" w:rsidRPr="00E377A6">
        <w:rPr>
          <w:rFonts w:ascii="Times New Roman" w:hAnsi="Times New Roman" w:cs="Times New Roman"/>
        </w:rPr>
        <w:t xml:space="preserve"> </w:t>
      </w:r>
      <w:r w:rsidRPr="00E377A6">
        <w:rPr>
          <w:rFonts w:ascii="Times New Roman" w:hAnsi="Times New Roman" w:cs="Times New Roman"/>
        </w:rPr>
        <w:t>Всероссийского конкурса «Исследователь</w:t>
      </w:r>
      <w:r w:rsidR="003E6632">
        <w:rPr>
          <w:rFonts w:ascii="Times New Roman" w:hAnsi="Times New Roman" w:cs="Times New Roman"/>
        </w:rPr>
        <w:t>ские и научные работы, проекты»</w:t>
      </w:r>
      <w:r w:rsidRPr="00E377A6">
        <w:rPr>
          <w:rFonts w:ascii="Times New Roman" w:hAnsi="Times New Roman" w:cs="Times New Roman"/>
        </w:rPr>
        <w:t xml:space="preserve"> </w:t>
      </w:r>
      <w:r w:rsidR="003E6632">
        <w:rPr>
          <w:rFonts w:ascii="Times New Roman" w:hAnsi="Times New Roman"/>
          <w:szCs w:val="28"/>
        </w:rPr>
        <w:t>(координатор Андреева В. М.).</w:t>
      </w:r>
    </w:p>
    <w:p w:rsidR="00C87A8D" w:rsidRPr="00E377A6" w:rsidRDefault="00C87A8D" w:rsidP="00633F45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E377A6">
        <w:rPr>
          <w:rFonts w:ascii="Times New Roman" w:hAnsi="Times New Roman" w:cs="Times New Roman"/>
        </w:rPr>
        <w:t>З</w:t>
      </w:r>
      <w:r w:rsidR="000A5D10">
        <w:rPr>
          <w:rFonts w:ascii="Times New Roman" w:hAnsi="Times New Roman" w:cs="Times New Roman"/>
        </w:rPr>
        <w:t>.</w:t>
      </w:r>
      <w:r w:rsidRPr="00E377A6">
        <w:rPr>
          <w:rFonts w:ascii="Times New Roman" w:hAnsi="Times New Roman" w:cs="Times New Roman"/>
        </w:rPr>
        <w:t xml:space="preserve"> Юлия </w:t>
      </w:r>
      <w:r w:rsidR="00633F45">
        <w:rPr>
          <w:rFonts w:ascii="Times New Roman" w:hAnsi="Times New Roman" w:cs="Times New Roman"/>
        </w:rPr>
        <w:t>(</w:t>
      </w:r>
      <w:r w:rsidR="00633F45" w:rsidRPr="00E377A6">
        <w:rPr>
          <w:rFonts w:ascii="Times New Roman" w:hAnsi="Times New Roman" w:cs="Times New Roman"/>
        </w:rPr>
        <w:t>9 класс</w:t>
      </w:r>
      <w:r w:rsidR="00633F45">
        <w:rPr>
          <w:rFonts w:ascii="Times New Roman" w:hAnsi="Times New Roman" w:cs="Times New Roman"/>
        </w:rPr>
        <w:t>)</w:t>
      </w:r>
      <w:r w:rsidR="00633F45" w:rsidRPr="00E377A6">
        <w:rPr>
          <w:rFonts w:ascii="Times New Roman" w:hAnsi="Times New Roman" w:cs="Times New Roman"/>
        </w:rPr>
        <w:t xml:space="preserve"> </w:t>
      </w:r>
      <w:r w:rsidRPr="00E377A6">
        <w:rPr>
          <w:rFonts w:ascii="Times New Roman" w:hAnsi="Times New Roman" w:cs="Times New Roman"/>
        </w:rPr>
        <w:t xml:space="preserve">является </w:t>
      </w:r>
      <w:r w:rsidR="00A2193A">
        <w:rPr>
          <w:rFonts w:ascii="Times New Roman" w:hAnsi="Times New Roman" w:cs="Times New Roman"/>
        </w:rPr>
        <w:t>призером</w:t>
      </w:r>
      <w:r w:rsidR="00A2193A" w:rsidRPr="00E377A6">
        <w:rPr>
          <w:rFonts w:ascii="Times New Roman" w:hAnsi="Times New Roman" w:cs="Times New Roman"/>
        </w:rPr>
        <w:t xml:space="preserve"> </w:t>
      </w:r>
      <w:r w:rsidRPr="00E377A6">
        <w:rPr>
          <w:rFonts w:ascii="Times New Roman" w:hAnsi="Times New Roman" w:cs="Times New Roman"/>
        </w:rPr>
        <w:t>Всероссийского конкурса «Детские исследовательс</w:t>
      </w:r>
      <w:r w:rsidR="003E6632">
        <w:rPr>
          <w:rFonts w:ascii="Times New Roman" w:hAnsi="Times New Roman" w:cs="Times New Roman"/>
        </w:rPr>
        <w:t>кие и научные работы, проекты»</w:t>
      </w:r>
      <w:r w:rsidR="003E6632" w:rsidRPr="003E6632">
        <w:rPr>
          <w:rFonts w:ascii="Times New Roman" w:hAnsi="Times New Roman"/>
          <w:szCs w:val="28"/>
        </w:rPr>
        <w:t xml:space="preserve"> </w:t>
      </w:r>
      <w:r w:rsidR="003E6632">
        <w:rPr>
          <w:rFonts w:ascii="Times New Roman" w:hAnsi="Times New Roman"/>
          <w:szCs w:val="28"/>
        </w:rPr>
        <w:t>(координатор Андреева В. М.).</w:t>
      </w:r>
    </w:p>
    <w:p w:rsidR="00C87A8D" w:rsidRPr="00E377A6" w:rsidRDefault="00C87A8D" w:rsidP="00633F45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E377A6">
        <w:rPr>
          <w:rFonts w:ascii="Times New Roman" w:hAnsi="Times New Roman" w:cs="Times New Roman"/>
        </w:rPr>
        <w:t>М</w:t>
      </w:r>
      <w:r w:rsidR="000A5D10">
        <w:rPr>
          <w:rFonts w:ascii="Times New Roman" w:hAnsi="Times New Roman" w:cs="Times New Roman"/>
        </w:rPr>
        <w:t>.</w:t>
      </w:r>
      <w:r w:rsidRPr="00E377A6">
        <w:rPr>
          <w:rFonts w:ascii="Times New Roman" w:hAnsi="Times New Roman" w:cs="Times New Roman"/>
        </w:rPr>
        <w:t xml:space="preserve"> Владислав </w:t>
      </w:r>
      <w:r w:rsidR="00633F45">
        <w:rPr>
          <w:rFonts w:ascii="Times New Roman" w:hAnsi="Times New Roman" w:cs="Times New Roman"/>
        </w:rPr>
        <w:t>(</w:t>
      </w:r>
      <w:r w:rsidR="00633F45" w:rsidRPr="00E377A6">
        <w:rPr>
          <w:rFonts w:ascii="Times New Roman" w:hAnsi="Times New Roman" w:cs="Times New Roman"/>
        </w:rPr>
        <w:t>11 класс</w:t>
      </w:r>
      <w:r w:rsidR="00633F45">
        <w:rPr>
          <w:rFonts w:ascii="Times New Roman" w:hAnsi="Times New Roman" w:cs="Times New Roman"/>
        </w:rPr>
        <w:t>)</w:t>
      </w:r>
      <w:r w:rsidR="00633F45" w:rsidRPr="00E377A6">
        <w:rPr>
          <w:rFonts w:ascii="Times New Roman" w:hAnsi="Times New Roman" w:cs="Times New Roman"/>
        </w:rPr>
        <w:t xml:space="preserve"> </w:t>
      </w:r>
      <w:r w:rsidRPr="00E377A6">
        <w:rPr>
          <w:rFonts w:ascii="Times New Roman" w:hAnsi="Times New Roman" w:cs="Times New Roman"/>
        </w:rPr>
        <w:t>является победителем Всероссийского конкурса «Исследовательс</w:t>
      </w:r>
      <w:r w:rsidR="003E6632">
        <w:rPr>
          <w:rFonts w:ascii="Times New Roman" w:hAnsi="Times New Roman" w:cs="Times New Roman"/>
        </w:rPr>
        <w:t>кие и научные работы, проекты»</w:t>
      </w:r>
      <w:r w:rsidR="003E6632" w:rsidRPr="003E6632">
        <w:rPr>
          <w:rFonts w:ascii="Times New Roman" w:hAnsi="Times New Roman"/>
          <w:szCs w:val="28"/>
        </w:rPr>
        <w:t xml:space="preserve"> </w:t>
      </w:r>
      <w:r w:rsidR="003E6632">
        <w:rPr>
          <w:rFonts w:ascii="Times New Roman" w:hAnsi="Times New Roman"/>
          <w:szCs w:val="28"/>
        </w:rPr>
        <w:t>(координатор Андреева В. М.).</w:t>
      </w:r>
    </w:p>
    <w:p w:rsidR="00A2193A" w:rsidRPr="00E377A6" w:rsidRDefault="00A2193A" w:rsidP="00633F45">
      <w:pPr>
        <w:ind w:firstLine="709"/>
        <w:contextualSpacing/>
        <w:jc w:val="both"/>
        <w:rPr>
          <w:rFonts w:cs="Times New Roman"/>
        </w:rPr>
      </w:pPr>
      <w:r w:rsidRPr="00E377A6">
        <w:rPr>
          <w:rFonts w:cs="Times New Roman"/>
        </w:rPr>
        <w:t xml:space="preserve">В </w:t>
      </w:r>
      <w:r w:rsidRPr="00E377A6">
        <w:rPr>
          <w:rFonts w:cs="Times New Roman"/>
          <w:lang w:val="en-US"/>
        </w:rPr>
        <w:t>III</w:t>
      </w:r>
      <w:r w:rsidRPr="00E377A6">
        <w:rPr>
          <w:rFonts w:cs="Times New Roman"/>
        </w:rPr>
        <w:t xml:space="preserve"> Межрегиональном дистанционном конкурсе  литературно-творческих работ «Феникс» для обучающихся школ при ИУ показали следующие результаты: номинация «Проза»  Г</w:t>
      </w:r>
      <w:r w:rsidR="000A5D10">
        <w:rPr>
          <w:rFonts w:cs="Times New Roman"/>
        </w:rPr>
        <w:t>.</w:t>
      </w:r>
      <w:r w:rsidRPr="00E377A6">
        <w:rPr>
          <w:rFonts w:cs="Times New Roman"/>
        </w:rPr>
        <w:t xml:space="preserve"> Мария – 1 место (координатор Гамбарова Е.Б.), Ш</w:t>
      </w:r>
      <w:r w:rsidR="000A5D10">
        <w:rPr>
          <w:rFonts w:cs="Times New Roman"/>
        </w:rPr>
        <w:t>.</w:t>
      </w:r>
      <w:r w:rsidRPr="00E377A6">
        <w:rPr>
          <w:rFonts w:cs="Times New Roman"/>
        </w:rPr>
        <w:t xml:space="preserve"> Татьяна - 3 место (координатор Пирмамедова С.Г.), Б</w:t>
      </w:r>
      <w:r w:rsidR="000A5D10">
        <w:rPr>
          <w:rFonts w:cs="Times New Roman"/>
        </w:rPr>
        <w:t>.</w:t>
      </w:r>
      <w:r w:rsidRPr="00E377A6">
        <w:rPr>
          <w:rFonts w:cs="Times New Roman"/>
        </w:rPr>
        <w:t xml:space="preserve"> Владимир – 3 место (координатор Васильева О. В.). </w:t>
      </w:r>
    </w:p>
    <w:p w:rsidR="00A2193A" w:rsidRPr="00E377A6" w:rsidRDefault="00A2193A" w:rsidP="00A2193A">
      <w:pPr>
        <w:ind w:firstLine="709"/>
        <w:contextualSpacing/>
        <w:jc w:val="both"/>
        <w:rPr>
          <w:rFonts w:cs="Times New Roman"/>
        </w:rPr>
      </w:pPr>
      <w:r w:rsidRPr="00E377A6">
        <w:rPr>
          <w:rFonts w:cs="Times New Roman"/>
        </w:rPr>
        <w:t>В Региональной олимпиаде по географии среди осужденных, обучающихся в вечерних общеобразовательных школах  при ИУ показали следующие результаты: Г</w:t>
      </w:r>
      <w:r w:rsidR="000A5D10">
        <w:rPr>
          <w:rFonts w:cs="Times New Roman"/>
        </w:rPr>
        <w:t>.</w:t>
      </w:r>
      <w:r w:rsidRPr="00E377A6">
        <w:rPr>
          <w:rFonts w:cs="Times New Roman"/>
        </w:rPr>
        <w:t xml:space="preserve"> Мария (12 класс)  – 2 место, Л</w:t>
      </w:r>
      <w:r w:rsidR="000A5D10">
        <w:rPr>
          <w:rFonts w:cs="Times New Roman"/>
        </w:rPr>
        <w:t>.</w:t>
      </w:r>
      <w:r w:rsidRPr="00E377A6">
        <w:rPr>
          <w:rFonts w:cs="Times New Roman"/>
        </w:rPr>
        <w:t xml:space="preserve"> Регина (12 класс) – 3 место, М</w:t>
      </w:r>
      <w:r w:rsidR="000A5D10">
        <w:rPr>
          <w:rFonts w:cs="Times New Roman"/>
        </w:rPr>
        <w:t>.</w:t>
      </w:r>
      <w:r w:rsidRPr="00E377A6">
        <w:rPr>
          <w:rFonts w:cs="Times New Roman"/>
        </w:rPr>
        <w:t xml:space="preserve"> Светлана (9 класс) – 3 место (координатор Федорова Л.Е.). </w:t>
      </w:r>
    </w:p>
    <w:p w:rsidR="001F1B84" w:rsidRDefault="001F1B84" w:rsidP="001F1B84">
      <w:pPr>
        <w:ind w:firstLine="709"/>
        <w:contextualSpacing/>
        <w:jc w:val="center"/>
        <w:rPr>
          <w:rFonts w:cs="Times New Roman"/>
          <w:b/>
        </w:rPr>
      </w:pPr>
    </w:p>
    <w:p w:rsidR="00C87A8D" w:rsidRDefault="00FD200D" w:rsidP="001F1B84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Востребованность выпускников</w:t>
      </w:r>
      <w:r w:rsidR="0064275D">
        <w:rPr>
          <w:rFonts w:cs="Times New Roman"/>
          <w:b/>
        </w:rPr>
        <w:t>.</w:t>
      </w:r>
    </w:p>
    <w:p w:rsidR="0064275D" w:rsidRPr="00D23957" w:rsidRDefault="00D23957" w:rsidP="00027AA6">
      <w:pPr>
        <w:ind w:firstLine="709"/>
        <w:contextualSpacing/>
        <w:jc w:val="both"/>
        <w:rPr>
          <w:rFonts w:cs="Times New Roman"/>
        </w:rPr>
      </w:pPr>
      <w:r w:rsidRPr="00D23957">
        <w:rPr>
          <w:rFonts w:cs="Times New Roman"/>
        </w:rPr>
        <w:t>100%</w:t>
      </w:r>
      <w:r>
        <w:rPr>
          <w:rFonts w:cs="Times New Roman"/>
        </w:rPr>
        <w:t xml:space="preserve"> выпускников 9 классов продолжают обучение в 10 классе согласно законодательству РФ в области образования. Выпускники 12 классов могут самостоятельно продолжить дальнейшее образование.  </w:t>
      </w:r>
    </w:p>
    <w:p w:rsidR="001F1B84" w:rsidRDefault="001F1B84" w:rsidP="001F1B84">
      <w:pPr>
        <w:jc w:val="center"/>
        <w:outlineLvl w:val="3"/>
        <w:rPr>
          <w:b/>
          <w:bCs/>
        </w:rPr>
      </w:pPr>
    </w:p>
    <w:p w:rsidR="001F1B84" w:rsidRPr="001F1B84" w:rsidRDefault="001F1B84" w:rsidP="001F1B84">
      <w:pPr>
        <w:jc w:val="center"/>
        <w:outlineLvl w:val="3"/>
        <w:rPr>
          <w:b/>
          <w:bCs/>
        </w:rPr>
      </w:pPr>
      <w:r w:rsidRPr="001F1B84">
        <w:rPr>
          <w:b/>
          <w:bCs/>
        </w:rPr>
        <w:t>Внутренняя системы оценки качества образования</w:t>
      </w:r>
    </w:p>
    <w:p w:rsidR="001F1B84" w:rsidRPr="001F1B84" w:rsidRDefault="001F1B84" w:rsidP="001F1B84">
      <w:pPr>
        <w:ind w:firstLine="708"/>
        <w:jc w:val="both"/>
        <w:outlineLvl w:val="3"/>
        <w:rPr>
          <w:bCs/>
        </w:rPr>
      </w:pPr>
      <w:r w:rsidRPr="001F1B84">
        <w:rPr>
          <w:bCs/>
        </w:rPr>
        <w:t>Системой</w:t>
      </w:r>
      <w:r>
        <w:rPr>
          <w:bCs/>
        </w:rPr>
        <w:t xml:space="preserve"> </w:t>
      </w:r>
      <w:r w:rsidRPr="001F1B84">
        <w:rPr>
          <w:bCs/>
        </w:rPr>
        <w:t>оценки качества образования служат внутришкольный контроль, зачетная система, государственная итоговая аттестация.</w:t>
      </w:r>
    </w:p>
    <w:p w:rsidR="00C60A64" w:rsidRPr="00027AA6" w:rsidRDefault="00C60A64" w:rsidP="00027AA6">
      <w:pPr>
        <w:pStyle w:val="211"/>
        <w:ind w:left="470"/>
        <w:jc w:val="center"/>
        <w:rPr>
          <w:rFonts w:eastAsia="SimSun"/>
          <w:szCs w:val="28"/>
          <w:shd w:val="clear" w:color="auto" w:fill="FFFFFF"/>
          <w:lang w:eastAsia="hi-IN" w:bidi="hi-IN"/>
        </w:rPr>
      </w:pPr>
    </w:p>
    <w:p w:rsidR="001F1B84" w:rsidRDefault="001F1B84" w:rsidP="00C60A64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</w:p>
    <w:p w:rsidR="00C60A64" w:rsidRPr="006B6318" w:rsidRDefault="00C60A64" w:rsidP="00C60A64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6B6318">
        <w:rPr>
          <w:b/>
          <w:bCs/>
          <w:shd w:val="clear" w:color="auto" w:fill="FFFFFF"/>
        </w:rPr>
        <w:t>Условия реализации образовательных программ</w:t>
      </w:r>
      <w:r>
        <w:rPr>
          <w:b/>
          <w:bCs/>
          <w:shd w:val="clear" w:color="auto" w:fill="FFFFFF"/>
        </w:rPr>
        <w:t>.</w:t>
      </w:r>
    </w:p>
    <w:p w:rsidR="00C60A64" w:rsidRDefault="00C60A64" w:rsidP="00C60A64">
      <w:pPr>
        <w:jc w:val="center"/>
        <w:rPr>
          <w:rFonts w:eastAsia="Times New Roman" w:cs="Times New Roman"/>
          <w:b/>
          <w:bCs/>
          <w:color w:val="222222"/>
          <w:lang w:eastAsia="ru-RU"/>
        </w:rPr>
      </w:pPr>
      <w:r w:rsidRPr="005F6785">
        <w:rPr>
          <w:rFonts w:eastAsia="Times New Roman" w:cs="Times New Roman"/>
          <w:b/>
          <w:bCs/>
          <w:color w:val="222222"/>
          <w:lang w:eastAsia="ru-RU"/>
        </w:rPr>
        <w:t>Оценка качества кадрового обеспечения</w:t>
      </w:r>
    </w:p>
    <w:p w:rsidR="00C60A64" w:rsidRPr="005F6785" w:rsidRDefault="0064275D" w:rsidP="00F93268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За </w:t>
      </w:r>
      <w:r w:rsidR="00C60A64" w:rsidRPr="005F6785">
        <w:rPr>
          <w:rFonts w:eastAsia="Times New Roman" w:cs="Times New Roman"/>
          <w:iCs/>
          <w:lang w:eastAsia="ru-RU"/>
        </w:rPr>
        <w:t xml:space="preserve"> период самообследования </w:t>
      </w:r>
      <w:r>
        <w:rPr>
          <w:rFonts w:eastAsia="Times New Roman" w:cs="Times New Roman"/>
          <w:iCs/>
          <w:lang w:eastAsia="ru-RU"/>
        </w:rPr>
        <w:t>-</w:t>
      </w:r>
      <w:r w:rsidR="001F1B84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>2021 год</w:t>
      </w:r>
      <w:r w:rsidR="001F1B84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 xml:space="preserve">- </w:t>
      </w:r>
      <w:r w:rsidR="00C60A64" w:rsidRPr="005F6785">
        <w:rPr>
          <w:rFonts w:eastAsia="Times New Roman" w:cs="Times New Roman"/>
          <w:iCs/>
          <w:lang w:eastAsia="ru-RU"/>
        </w:rPr>
        <w:t>в Школе работают 1</w:t>
      </w:r>
      <w:r w:rsidR="00F93268">
        <w:rPr>
          <w:rFonts w:eastAsia="Times New Roman" w:cs="Times New Roman"/>
          <w:iCs/>
          <w:lang w:eastAsia="ru-RU"/>
        </w:rPr>
        <w:t>2</w:t>
      </w:r>
      <w:r w:rsidR="00C60A64" w:rsidRPr="005F6785">
        <w:rPr>
          <w:rFonts w:eastAsia="Times New Roman" w:cs="Times New Roman"/>
          <w:iCs/>
          <w:lang w:eastAsia="ru-RU"/>
        </w:rPr>
        <w:t xml:space="preserve"> педагогов, из них 9 – внутренних совместителей.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и сохранени</w:t>
      </w:r>
      <w:r w:rsidR="00C60A64">
        <w:rPr>
          <w:rFonts w:eastAsia="Times New Roman" w:cs="Times New Roman"/>
          <w:iCs/>
          <w:lang w:eastAsia="ru-RU"/>
        </w:rPr>
        <w:t>е</w:t>
      </w:r>
      <w:r w:rsidR="00C60A64" w:rsidRPr="005F6785">
        <w:rPr>
          <w:rFonts w:eastAsia="Times New Roman" w:cs="Times New Roman"/>
          <w:iCs/>
          <w:lang w:eastAsia="ru-RU"/>
        </w:rPr>
        <w:t xml:space="preserve">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Основные принципы кадровой политики направлены: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на сохранение, укрепление и развитие кадрового потенциала;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повышения уровня квалификации </w:t>
      </w:r>
      <w:r>
        <w:rPr>
          <w:rFonts w:eastAsia="Times New Roman" w:cs="Times New Roman"/>
          <w:iCs/>
          <w:lang w:eastAsia="ru-RU"/>
        </w:rPr>
        <w:t>педагогов</w:t>
      </w:r>
      <w:r w:rsidRPr="005F6785">
        <w:rPr>
          <w:rFonts w:eastAsia="Times New Roman" w:cs="Times New Roman"/>
          <w:iCs/>
          <w:lang w:eastAsia="ru-RU"/>
        </w:rPr>
        <w:t>.</w:t>
      </w:r>
    </w:p>
    <w:p w:rsidR="00C60A64" w:rsidRPr="005F6785" w:rsidRDefault="00C60A64" w:rsidP="00C60A64">
      <w:pPr>
        <w:ind w:left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60A64" w:rsidRPr="005F6785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в Школе создана устойчивая целевая кадровая система;</w:t>
      </w:r>
    </w:p>
    <w:p w:rsidR="00C60A64" w:rsidRPr="005E4A01" w:rsidRDefault="00C60A64" w:rsidP="00C60A64">
      <w:pPr>
        <w:widowControl/>
        <w:numPr>
          <w:ilvl w:val="0"/>
          <w:numId w:val="43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кадровый потенциал Школы динамично развивается на основе целенаправленной работы по</w:t>
      </w:r>
      <w:r w:rsidRPr="005F6785">
        <w:rPr>
          <w:rFonts w:eastAsia="Times New Roman" w:cs="Times New Roman"/>
          <w:b/>
          <w:bCs/>
          <w:lang w:eastAsia="ru-RU"/>
        </w:rPr>
        <w:t xml:space="preserve"> </w:t>
      </w:r>
      <w:r w:rsidRPr="005F6785">
        <w:rPr>
          <w:rFonts w:eastAsia="Times New Roman" w:cs="Times New Roman"/>
          <w:iCs/>
          <w:lang w:eastAsia="ru-RU"/>
        </w:rPr>
        <w:t>повышению квалификации педагогов.</w:t>
      </w:r>
    </w:p>
    <w:p w:rsidR="005E4A01" w:rsidRPr="005F6785" w:rsidRDefault="005E4A01" w:rsidP="005E4A01">
      <w:pPr>
        <w:widowControl/>
        <w:suppressAutoHyphens w:val="0"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 В 2021 году в филиал школы был принят молодой педагог на должность учителя иностранного языка. </w:t>
      </w:r>
    </w:p>
    <w:p w:rsidR="00A04A34" w:rsidRDefault="00C60A64" w:rsidP="00F93268">
      <w:pPr>
        <w:ind w:firstLine="360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 xml:space="preserve">Педагогический коллектив школы </w:t>
      </w:r>
      <w:r w:rsidR="00A04A34">
        <w:rPr>
          <w:bCs/>
          <w:szCs w:val="28"/>
          <w:shd w:val="clear" w:color="auto" w:fill="FFFFFF"/>
        </w:rPr>
        <w:t>составляет 15 человек: директор, заместитель директора по УВР, заведующая филиалом,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1</w:t>
      </w:r>
      <w:r w:rsidR="005E2A0F">
        <w:rPr>
          <w:bCs/>
          <w:szCs w:val="28"/>
          <w:shd w:val="clear" w:color="auto" w:fill="FFFFFF"/>
        </w:rPr>
        <w:t>2</w:t>
      </w:r>
      <w:r w:rsidRPr="006B6318">
        <w:rPr>
          <w:bCs/>
          <w:szCs w:val="28"/>
          <w:shd w:val="clear" w:color="auto" w:fill="FFFFFF"/>
        </w:rPr>
        <w:t xml:space="preserve"> </w:t>
      </w:r>
      <w:r w:rsidR="00A04A34">
        <w:rPr>
          <w:bCs/>
          <w:szCs w:val="28"/>
          <w:shd w:val="clear" w:color="auto" w:fill="FFFFFF"/>
        </w:rPr>
        <w:t>учителей</w:t>
      </w:r>
      <w:r>
        <w:rPr>
          <w:bCs/>
          <w:szCs w:val="28"/>
          <w:shd w:val="clear" w:color="auto" w:fill="FFFFFF"/>
        </w:rPr>
        <w:t xml:space="preserve">. </w:t>
      </w:r>
    </w:p>
    <w:p w:rsidR="00C60A64" w:rsidRPr="006B6318" w:rsidRDefault="00A04A34" w:rsidP="00F93268">
      <w:pPr>
        <w:ind w:firstLine="360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Имеют категорию</w:t>
      </w:r>
      <w:r w:rsidR="0024443D">
        <w:rPr>
          <w:bCs/>
          <w:szCs w:val="28"/>
          <w:shd w:val="clear" w:color="auto" w:fill="FFFFFF"/>
        </w:rPr>
        <w:t>:</w:t>
      </w:r>
      <w:r w:rsidR="00C60A64" w:rsidRPr="006B6318">
        <w:rPr>
          <w:bCs/>
          <w:szCs w:val="28"/>
          <w:shd w:val="clear" w:color="auto" w:fill="FFFFFF"/>
        </w:rPr>
        <w:t xml:space="preserve"> </w:t>
      </w:r>
    </w:p>
    <w:p w:rsidR="00C60A64" w:rsidRPr="00EB259D" w:rsidRDefault="005E2A0F" w:rsidP="00C60A64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6</w:t>
      </w:r>
      <w:r w:rsidR="00C60A64" w:rsidRPr="00EB259D">
        <w:rPr>
          <w:rFonts w:cs="Times New Roman"/>
          <w:szCs w:val="28"/>
          <w:shd w:val="clear" w:color="auto" w:fill="FFFFFF"/>
        </w:rPr>
        <w:t xml:space="preserve"> учителей (</w:t>
      </w:r>
      <w:r>
        <w:rPr>
          <w:rFonts w:cs="Times New Roman"/>
          <w:szCs w:val="28"/>
          <w:shd w:val="clear" w:color="auto" w:fill="FFFFFF"/>
        </w:rPr>
        <w:t>50</w:t>
      </w:r>
      <w:r w:rsidR="00C60A64" w:rsidRPr="00EB259D">
        <w:rPr>
          <w:rFonts w:cs="Times New Roman"/>
          <w:szCs w:val="28"/>
          <w:shd w:val="clear" w:color="auto" w:fill="FFFFFF"/>
        </w:rPr>
        <w:t xml:space="preserve">%) имеют высшую квалификационную категорию </w:t>
      </w:r>
    </w:p>
    <w:p w:rsidR="00C60A64" w:rsidRPr="00EB259D" w:rsidRDefault="00C60A64" w:rsidP="00C60A64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B259D">
        <w:rPr>
          <w:rFonts w:cs="Times New Roman"/>
          <w:szCs w:val="28"/>
          <w:shd w:val="clear" w:color="auto" w:fill="FFFFFF"/>
        </w:rPr>
        <w:t>2 учителя (</w:t>
      </w:r>
      <w:r w:rsidR="005E2A0F">
        <w:rPr>
          <w:rFonts w:cs="Times New Roman"/>
          <w:szCs w:val="28"/>
          <w:shd w:val="clear" w:color="auto" w:fill="FFFFFF"/>
        </w:rPr>
        <w:t>17</w:t>
      </w:r>
      <w:r w:rsidRPr="00EB259D">
        <w:rPr>
          <w:rFonts w:cs="Times New Roman"/>
          <w:szCs w:val="28"/>
          <w:shd w:val="clear" w:color="auto" w:fill="FFFFFF"/>
        </w:rPr>
        <w:t xml:space="preserve"> %) - первую квалификационную категорию</w:t>
      </w:r>
    </w:p>
    <w:p w:rsidR="00C60A64" w:rsidRPr="006B6318" w:rsidRDefault="005E2A0F" w:rsidP="00C60A64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C60A64" w:rsidRPr="00EB259D">
        <w:rPr>
          <w:rFonts w:cs="Times New Roman"/>
          <w:szCs w:val="28"/>
          <w:shd w:val="clear" w:color="auto" w:fill="FFFFFF"/>
        </w:rPr>
        <w:t xml:space="preserve"> учителя </w:t>
      </w:r>
      <w:r w:rsidR="00C60A64">
        <w:rPr>
          <w:rFonts w:cs="Times New Roman"/>
          <w:szCs w:val="28"/>
          <w:shd w:val="clear" w:color="auto" w:fill="FFFFFF"/>
        </w:rPr>
        <w:t>(</w:t>
      </w:r>
      <w:r>
        <w:rPr>
          <w:rFonts w:cs="Times New Roman"/>
          <w:szCs w:val="28"/>
          <w:shd w:val="clear" w:color="auto" w:fill="FFFFFF"/>
        </w:rPr>
        <w:t>33</w:t>
      </w:r>
      <w:r w:rsidR="00C60A64">
        <w:rPr>
          <w:rFonts w:cs="Times New Roman"/>
          <w:szCs w:val="28"/>
          <w:shd w:val="clear" w:color="auto" w:fill="FFFFFF"/>
        </w:rPr>
        <w:t xml:space="preserve">%) </w:t>
      </w:r>
      <w:r w:rsidR="00C60A64" w:rsidRPr="00EB259D">
        <w:rPr>
          <w:rFonts w:cs="Times New Roman"/>
          <w:szCs w:val="28"/>
          <w:shd w:val="clear" w:color="auto" w:fill="FFFFFF"/>
        </w:rPr>
        <w:t>не имеют квалификационной категории.</w:t>
      </w:r>
    </w:p>
    <w:p w:rsidR="00C60A64" w:rsidRPr="006B6318" w:rsidRDefault="00C60A64" w:rsidP="00F93268">
      <w:pPr>
        <w:ind w:firstLine="708"/>
        <w:jc w:val="both"/>
        <w:rPr>
          <w:bCs/>
          <w:szCs w:val="28"/>
          <w:shd w:val="clear" w:color="auto" w:fill="FFFFFF"/>
        </w:rPr>
      </w:pPr>
      <w:r w:rsidRPr="006B6318">
        <w:rPr>
          <w:bCs/>
          <w:szCs w:val="28"/>
          <w:shd w:val="clear" w:color="auto" w:fill="FFFFFF"/>
        </w:rPr>
        <w:t>Педагогический стаж</w:t>
      </w:r>
      <w:r>
        <w:rPr>
          <w:bCs/>
          <w:szCs w:val="28"/>
          <w:shd w:val="clear" w:color="auto" w:fill="FFFFFF"/>
        </w:rPr>
        <w:t xml:space="preserve"> </w:t>
      </w:r>
      <w:r w:rsidR="00A04A34">
        <w:rPr>
          <w:bCs/>
          <w:szCs w:val="28"/>
          <w:shd w:val="clear" w:color="auto" w:fill="FFFFFF"/>
        </w:rPr>
        <w:t>работников</w:t>
      </w:r>
      <w:r w:rsidRPr="006B6318">
        <w:rPr>
          <w:bCs/>
          <w:szCs w:val="28"/>
          <w:shd w:val="clear" w:color="auto" w:fill="FFFFFF"/>
        </w:rPr>
        <w:t>: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5 до 10 лет  – </w:t>
      </w:r>
      <w:r w:rsidR="00D835FD">
        <w:rPr>
          <w:bCs/>
          <w:szCs w:val="28"/>
          <w:shd w:val="clear" w:color="auto" w:fill="FFFFFF"/>
        </w:rPr>
        <w:t>2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10 до 15 лет  – </w:t>
      </w:r>
      <w:r w:rsidR="00D835FD">
        <w:rPr>
          <w:bCs/>
          <w:szCs w:val="28"/>
          <w:shd w:val="clear" w:color="auto" w:fill="FFFFFF"/>
        </w:rPr>
        <w:t>1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15 до 20 лет – </w:t>
      </w:r>
      <w:r w:rsidR="00D835FD">
        <w:rPr>
          <w:bCs/>
          <w:szCs w:val="28"/>
          <w:shd w:val="clear" w:color="auto" w:fill="FFFFFF"/>
        </w:rPr>
        <w:t>1</w:t>
      </w:r>
      <w:r w:rsidRPr="00EB259D">
        <w:rPr>
          <w:bCs/>
          <w:szCs w:val="28"/>
          <w:shd w:val="clear" w:color="auto" w:fill="FFFFFF"/>
        </w:rPr>
        <w:t xml:space="preserve"> </w:t>
      </w:r>
    </w:p>
    <w:p w:rsidR="00C60A64" w:rsidRPr="00EB259D" w:rsidRDefault="00C60A64" w:rsidP="00C60A64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от 20 до 25 лет – </w:t>
      </w:r>
      <w:r w:rsidR="00D835FD">
        <w:rPr>
          <w:bCs/>
          <w:szCs w:val="28"/>
          <w:shd w:val="clear" w:color="auto" w:fill="FFFFFF"/>
        </w:rPr>
        <w:t>3</w:t>
      </w:r>
      <w:r w:rsidRPr="00EB259D">
        <w:rPr>
          <w:bCs/>
          <w:szCs w:val="28"/>
          <w:shd w:val="clear" w:color="auto" w:fill="FFFFFF"/>
        </w:rPr>
        <w:t xml:space="preserve"> </w:t>
      </w:r>
    </w:p>
    <w:p w:rsidR="00C60A64" w:rsidRPr="00EB259D" w:rsidRDefault="00C60A64" w:rsidP="00F93268">
      <w:pPr>
        <w:ind w:left="709"/>
        <w:jc w:val="both"/>
        <w:rPr>
          <w:bCs/>
          <w:szCs w:val="28"/>
          <w:shd w:val="clear" w:color="auto" w:fill="FFFFFF"/>
        </w:rPr>
      </w:pPr>
      <w:r w:rsidRPr="00EB259D">
        <w:rPr>
          <w:bCs/>
          <w:szCs w:val="28"/>
          <w:shd w:val="clear" w:color="auto" w:fill="FFFFFF"/>
        </w:rPr>
        <w:t xml:space="preserve">свыше 25 лет – </w:t>
      </w:r>
      <w:r w:rsidR="00D835FD">
        <w:rPr>
          <w:bCs/>
          <w:szCs w:val="28"/>
          <w:shd w:val="clear" w:color="auto" w:fill="FFFFFF"/>
        </w:rPr>
        <w:t>8</w:t>
      </w:r>
    </w:p>
    <w:p w:rsidR="00C60A64" w:rsidRPr="006B6318" w:rsidRDefault="00C60A64" w:rsidP="00F93268">
      <w:pPr>
        <w:ind w:firstLine="708"/>
        <w:jc w:val="both"/>
        <w:rPr>
          <w:bCs/>
          <w:szCs w:val="28"/>
          <w:shd w:val="clear" w:color="auto" w:fill="FFFFFF"/>
        </w:rPr>
      </w:pPr>
      <w:r w:rsidRPr="0034299A">
        <w:rPr>
          <w:bCs/>
          <w:szCs w:val="28"/>
          <w:shd w:val="clear" w:color="auto" w:fill="FFFFFF"/>
        </w:rPr>
        <w:t>Все</w:t>
      </w:r>
      <w:r w:rsidRPr="006B6318">
        <w:rPr>
          <w:bCs/>
          <w:szCs w:val="28"/>
          <w:shd w:val="clear" w:color="auto" w:fill="FFFFFF"/>
        </w:rPr>
        <w:t xml:space="preserve"> </w:t>
      </w:r>
      <w:r w:rsidR="00965332">
        <w:rPr>
          <w:bCs/>
          <w:szCs w:val="28"/>
          <w:shd w:val="clear" w:color="auto" w:fill="FFFFFF"/>
        </w:rPr>
        <w:t>педагоги</w:t>
      </w:r>
      <w:r w:rsidRPr="006B631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регулярно </w:t>
      </w:r>
      <w:r w:rsidRPr="006B6318">
        <w:rPr>
          <w:bCs/>
          <w:szCs w:val="28"/>
          <w:shd w:val="clear" w:color="auto" w:fill="FFFFFF"/>
        </w:rPr>
        <w:t>проходят курсы повышения квалификации</w:t>
      </w:r>
      <w:r w:rsidR="00A04A34">
        <w:rPr>
          <w:bCs/>
          <w:szCs w:val="28"/>
          <w:shd w:val="clear" w:color="auto" w:fill="FFFFFF"/>
        </w:rPr>
        <w:t xml:space="preserve"> и по необходимости профессиональной переподготовки</w:t>
      </w:r>
      <w:r>
        <w:rPr>
          <w:bCs/>
          <w:szCs w:val="28"/>
          <w:shd w:val="clear" w:color="auto" w:fill="FFFFFF"/>
        </w:rPr>
        <w:t>.</w:t>
      </w:r>
      <w:r w:rsidRPr="006B6318">
        <w:rPr>
          <w:bCs/>
          <w:szCs w:val="28"/>
          <w:shd w:val="clear" w:color="auto" w:fill="FFFFFF"/>
        </w:rPr>
        <w:t xml:space="preserve"> </w:t>
      </w:r>
      <w:r w:rsidR="00965332">
        <w:rPr>
          <w:bCs/>
          <w:szCs w:val="28"/>
          <w:shd w:val="clear" w:color="auto" w:fill="FFFFFF"/>
        </w:rPr>
        <w:t>В 2021 году обучение прошли 9 человек (60%)</w:t>
      </w:r>
      <w:r w:rsidR="007967C9">
        <w:rPr>
          <w:bCs/>
          <w:szCs w:val="28"/>
          <w:shd w:val="clear" w:color="auto" w:fill="FFFFFF"/>
        </w:rPr>
        <w:t>.</w:t>
      </w:r>
      <w:r w:rsidR="00A04A34">
        <w:rPr>
          <w:bCs/>
          <w:szCs w:val="28"/>
          <w:shd w:val="clear" w:color="auto" w:fill="FFFFFF"/>
        </w:rPr>
        <w:t xml:space="preserve"> Администрация школы также обучается на курсах ПП и ПК.</w:t>
      </w:r>
    </w:p>
    <w:p w:rsidR="007967C9" w:rsidRPr="003475A1" w:rsidRDefault="007967C9" w:rsidP="00F93268">
      <w:pPr>
        <w:widowControl/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3475A1">
        <w:rPr>
          <w:lang w:eastAsia="ru-RU"/>
        </w:rPr>
        <w:t>Большинство</w:t>
      </w:r>
      <w:r>
        <w:rPr>
          <w:lang w:eastAsia="ru-RU"/>
        </w:rPr>
        <w:t xml:space="preserve"> </w:t>
      </w:r>
      <w:r w:rsidRPr="003475A1">
        <w:rPr>
          <w:lang w:eastAsia="ru-RU"/>
        </w:rPr>
        <w:t>педагогов имеют высокую квалификацию, высокий и средний уровень сформированности базовых педагогических компетенций.</w:t>
      </w:r>
    </w:p>
    <w:p w:rsidR="007967C9" w:rsidRPr="003475A1" w:rsidRDefault="007967C9" w:rsidP="00F93268">
      <w:pPr>
        <w:widowControl/>
        <w:shd w:val="clear" w:color="auto" w:fill="FFFFFF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Все</w:t>
      </w:r>
      <w:r w:rsidRPr="003475A1">
        <w:rPr>
          <w:lang w:eastAsia="ru-RU"/>
        </w:rPr>
        <w:t xml:space="preserve"> педагог</w:t>
      </w:r>
      <w:r>
        <w:rPr>
          <w:lang w:eastAsia="ru-RU"/>
        </w:rPr>
        <w:t>и</w:t>
      </w:r>
      <w:r w:rsidRPr="003475A1">
        <w:rPr>
          <w:lang w:eastAsia="ru-RU"/>
        </w:rPr>
        <w:t xml:space="preserve"> школы </w:t>
      </w:r>
      <w:r w:rsidR="005E4A01">
        <w:rPr>
          <w:lang w:eastAsia="ru-RU"/>
        </w:rPr>
        <w:t xml:space="preserve">ознакомлены на педагогическом совете школы и филиала </w:t>
      </w:r>
      <w:r w:rsidRPr="003475A1">
        <w:rPr>
          <w:lang w:eastAsia="ru-RU"/>
        </w:rPr>
        <w:t xml:space="preserve"> с новым</w:t>
      </w:r>
      <w:r>
        <w:rPr>
          <w:lang w:eastAsia="ru-RU"/>
        </w:rPr>
        <w:t>и</w:t>
      </w:r>
      <w:r w:rsidRPr="003475A1">
        <w:rPr>
          <w:lang w:eastAsia="ru-RU"/>
        </w:rPr>
        <w:t> ФГОС НОО</w:t>
      </w:r>
      <w:r>
        <w:rPr>
          <w:lang w:eastAsia="ru-RU"/>
        </w:rPr>
        <w:t xml:space="preserve"> и ФГОС ООО</w:t>
      </w:r>
      <w:r w:rsidRPr="003475A1">
        <w:rPr>
          <w:lang w:eastAsia="ru-RU"/>
        </w:rPr>
        <w:t>, могут назвать его особенности и отличия от действующего стандарта, понимают суть его внедрения и свою функцию в переходе на новый ФГОС.</w:t>
      </w:r>
    </w:p>
    <w:p w:rsidR="00C60A64" w:rsidRDefault="00C60A64" w:rsidP="00C60A64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C60A64" w:rsidRPr="00B05204" w:rsidRDefault="00C60A64" w:rsidP="00F93268">
      <w:pPr>
        <w:spacing w:line="360" w:lineRule="auto"/>
        <w:jc w:val="center"/>
        <w:rPr>
          <w:rFonts w:eastAsia="Times New Roman" w:cs="Times New Roman"/>
          <w:b/>
          <w:color w:val="222222"/>
          <w:lang w:eastAsia="ru-RU"/>
        </w:rPr>
      </w:pPr>
      <w:r w:rsidRPr="00B05204">
        <w:rPr>
          <w:rFonts w:eastAsia="Times New Roman" w:cs="Times New Roman"/>
          <w:b/>
          <w:bCs/>
          <w:color w:val="222222"/>
          <w:lang w:eastAsia="ru-RU"/>
        </w:rPr>
        <w:t>Оценка качества учебно-методического и библиотечно-информационного обеспечения</w:t>
      </w:r>
    </w:p>
    <w:p w:rsidR="00C60A64" w:rsidRPr="005F6785" w:rsidRDefault="004271CF" w:rsidP="00C60A64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>
        <w:rPr>
          <w:rFonts w:eastAsia="Times New Roman" w:cs="Times New Roman"/>
          <w:iCs/>
          <w:lang w:eastAsia="ru-RU"/>
        </w:rPr>
        <w:tab/>
      </w:r>
      <w:r w:rsidR="00C60A64" w:rsidRPr="005F6785">
        <w:rPr>
          <w:rFonts w:eastAsia="Times New Roman" w:cs="Times New Roman"/>
          <w:iCs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r w:rsidR="00C60A64">
        <w:rPr>
          <w:rFonts w:eastAsia="Times New Roman" w:cs="Times New Roman"/>
          <w:iCs/>
          <w:lang w:eastAsia="ru-RU"/>
        </w:rPr>
        <w:t xml:space="preserve">и филиале </w:t>
      </w:r>
      <w:r w:rsidR="00C60A64" w:rsidRPr="005F6785">
        <w:rPr>
          <w:rFonts w:eastAsia="Times New Roman" w:cs="Times New Roman"/>
          <w:iCs/>
          <w:lang w:eastAsia="ru-RU"/>
        </w:rPr>
        <w:t>оборудован</w:t>
      </w:r>
      <w:r w:rsidR="00F6405C">
        <w:rPr>
          <w:rFonts w:eastAsia="Times New Roman" w:cs="Times New Roman"/>
          <w:iCs/>
          <w:lang w:eastAsia="ru-RU"/>
        </w:rPr>
        <w:t>о</w:t>
      </w:r>
      <w:r w:rsidR="00C60A64" w:rsidRPr="005F6785">
        <w:rPr>
          <w:rFonts w:eastAsia="Times New Roman" w:cs="Times New Roman"/>
          <w:iCs/>
          <w:lang w:eastAsia="ru-RU"/>
        </w:rPr>
        <w:t xml:space="preserve"> </w:t>
      </w:r>
      <w:r w:rsidR="00C60A64">
        <w:rPr>
          <w:rFonts w:eastAsia="Times New Roman" w:cs="Times New Roman"/>
          <w:iCs/>
          <w:lang w:eastAsia="ru-RU"/>
        </w:rPr>
        <w:t>10</w:t>
      </w:r>
      <w:r w:rsidR="00C60A64" w:rsidRPr="005F6785">
        <w:rPr>
          <w:rFonts w:eastAsia="Times New Roman" w:cs="Times New Roman"/>
          <w:iCs/>
          <w:lang w:eastAsia="ru-RU"/>
        </w:rPr>
        <w:t xml:space="preserve"> учебных кабинет</w:t>
      </w:r>
      <w:r w:rsidR="00C60A64">
        <w:rPr>
          <w:rFonts w:eastAsia="Times New Roman" w:cs="Times New Roman"/>
          <w:iCs/>
          <w:lang w:eastAsia="ru-RU"/>
        </w:rPr>
        <w:t>ов</w:t>
      </w:r>
      <w:r w:rsidR="00C60A64" w:rsidRPr="005F6785">
        <w:rPr>
          <w:rFonts w:eastAsia="Times New Roman" w:cs="Times New Roman"/>
          <w:iCs/>
          <w:lang w:eastAsia="ru-RU"/>
        </w:rPr>
        <w:t>, оснащен</w:t>
      </w:r>
      <w:r w:rsidR="00C60A64">
        <w:rPr>
          <w:rFonts w:eastAsia="Times New Roman" w:cs="Times New Roman"/>
          <w:iCs/>
          <w:lang w:eastAsia="ru-RU"/>
        </w:rPr>
        <w:t>ных</w:t>
      </w:r>
      <w:r w:rsidR="00C60A64" w:rsidRPr="005F6785">
        <w:rPr>
          <w:rFonts w:eastAsia="Times New Roman" w:cs="Times New Roman"/>
          <w:iCs/>
          <w:lang w:eastAsia="ru-RU"/>
        </w:rPr>
        <w:t xml:space="preserve"> мультимедийной техникой</w:t>
      </w:r>
      <w:r w:rsidR="00C60A64">
        <w:rPr>
          <w:rFonts w:eastAsia="Times New Roman" w:cs="Times New Roman"/>
          <w:iCs/>
          <w:lang w:eastAsia="ru-RU"/>
        </w:rPr>
        <w:t>.</w:t>
      </w:r>
    </w:p>
    <w:p w:rsidR="00C60A64" w:rsidRDefault="00C60A64" w:rsidP="00C60A64">
      <w:pPr>
        <w:widowControl/>
        <w:numPr>
          <w:ilvl w:val="0"/>
          <w:numId w:val="5"/>
        </w:numPr>
        <w:jc w:val="both"/>
      </w:pPr>
      <w:r w:rsidRPr="006B6318">
        <w:t xml:space="preserve">Учебные кабинеты оборудованы </w:t>
      </w:r>
      <w:r>
        <w:t xml:space="preserve">соответствующей </w:t>
      </w:r>
      <w:r w:rsidRPr="006B6318">
        <w:t xml:space="preserve">мебелью, стендами. </w:t>
      </w:r>
    </w:p>
    <w:p w:rsidR="00C60A64" w:rsidRPr="00BD2E65" w:rsidRDefault="00C60A64" w:rsidP="00C60A64">
      <w:pPr>
        <w:widowControl/>
        <w:numPr>
          <w:ilvl w:val="0"/>
          <w:numId w:val="5"/>
        </w:numPr>
        <w:jc w:val="both"/>
      </w:pPr>
      <w:r w:rsidRPr="006B6318">
        <w:t xml:space="preserve">В </w:t>
      </w:r>
      <w:r>
        <w:t>2-х</w:t>
      </w:r>
      <w:r w:rsidRPr="006B6318">
        <w:t xml:space="preserve"> кабинет</w:t>
      </w:r>
      <w:r>
        <w:t>ах оборудовано АРМ учителя</w:t>
      </w:r>
      <w:r w:rsidRPr="006B6318">
        <w:t xml:space="preserve">. </w:t>
      </w:r>
      <w:r>
        <w:t xml:space="preserve">Кабинеты </w:t>
      </w:r>
      <w:r w:rsidRPr="006B6318">
        <w:t xml:space="preserve"> оборудованы   интерактивными досками, </w:t>
      </w:r>
      <w:r>
        <w:t>мультимедийными короткофокусными проекторами</w:t>
      </w:r>
      <w:r w:rsidRPr="006B6318">
        <w:t>,</w:t>
      </w:r>
      <w:r>
        <w:t xml:space="preserve"> экранами. </w:t>
      </w:r>
      <w:r w:rsidRPr="006B6318">
        <w:t xml:space="preserve"> </w:t>
      </w:r>
      <w:r>
        <w:t>В работе используется документ-</w:t>
      </w:r>
      <w:r w:rsidRPr="006B6318">
        <w:t>камера</w:t>
      </w:r>
      <w:r>
        <w:t>, система для голосования.</w:t>
      </w:r>
      <w:r w:rsidRPr="002D52E2">
        <w:t xml:space="preserve"> </w:t>
      </w:r>
      <w:r w:rsidRPr="00BD2E65">
        <w:t>В административных кабинетах име</w:t>
      </w:r>
      <w:r>
        <w:t>е</w:t>
      </w:r>
      <w:r w:rsidRPr="00BD2E65">
        <w:t>тся компьютерная и множительная техника.</w:t>
      </w:r>
    </w:p>
    <w:p w:rsidR="00C60A64" w:rsidRPr="00F307AD" w:rsidRDefault="00C60A64" w:rsidP="00C60A64">
      <w:pPr>
        <w:widowControl/>
        <w:numPr>
          <w:ilvl w:val="0"/>
          <w:numId w:val="5"/>
        </w:numPr>
        <w:spacing w:line="100" w:lineRule="atLeast"/>
        <w:jc w:val="both"/>
        <w:rPr>
          <w:b/>
          <w:bCs/>
          <w:shd w:val="clear" w:color="auto" w:fill="FFFFFF"/>
        </w:rPr>
      </w:pPr>
      <w:r>
        <w:t>Медицинское обслуживание и организация питания осуществляются ФКУ ИК-5 УФСИН России по Тверской области и ФКУ ЛИУ-3 УФСИН России по Тверской области.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Общая характеристика библиотечного фонда:</w:t>
      </w:r>
    </w:p>
    <w:p w:rsidR="00C60A64" w:rsidRPr="00D23957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объем библиотечного фонда – 1890 единиц;</w:t>
      </w:r>
    </w:p>
    <w:p w:rsidR="00C60A64" w:rsidRPr="00D23957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объем учебного фонда – 1672 единицы.</w:t>
      </w:r>
    </w:p>
    <w:p w:rsidR="00C60A64" w:rsidRPr="00D23957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справочный материал – 40 единиц</w:t>
      </w:r>
    </w:p>
    <w:p w:rsidR="00C60A64" w:rsidRPr="00D23957" w:rsidRDefault="00C60A64" w:rsidP="00C60A64">
      <w:pPr>
        <w:widowControl/>
        <w:numPr>
          <w:ilvl w:val="0"/>
          <w:numId w:val="44"/>
        </w:numPr>
        <w:suppressAutoHyphens w:val="0"/>
        <w:jc w:val="both"/>
        <w:rPr>
          <w:rFonts w:eastAsia="Times New Roman" w:cs="Times New Roman"/>
          <w:lang w:eastAsia="ru-RU"/>
        </w:rPr>
      </w:pPr>
      <w:r w:rsidRPr="00D23957">
        <w:rPr>
          <w:rFonts w:eastAsia="Times New Roman" w:cs="Times New Roman"/>
          <w:lang w:eastAsia="ru-RU"/>
        </w:rPr>
        <w:t>художественная литература – 12 единиц.</w:t>
      </w:r>
    </w:p>
    <w:p w:rsidR="00C60A64" w:rsidRPr="00D23957" w:rsidRDefault="00C60A64" w:rsidP="00C60A64">
      <w:pPr>
        <w:jc w:val="both"/>
        <w:rPr>
          <w:rFonts w:eastAsia="Times New Roman" w:cs="Times New Roman"/>
          <w:iCs/>
          <w:lang w:eastAsia="ru-RU"/>
        </w:rPr>
      </w:pPr>
      <w:r w:rsidRPr="00D23957">
        <w:rPr>
          <w:rFonts w:eastAsia="Times New Roman" w:cs="Times New Roman"/>
          <w:iCs/>
          <w:lang w:eastAsia="ru-RU"/>
        </w:rPr>
        <w:t>Фонд формируется за счет областного бюджета.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</w:p>
    <w:p w:rsidR="00C60A64" w:rsidRPr="00D23957" w:rsidRDefault="00C60A64" w:rsidP="004271CF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Учебники </w:t>
      </w:r>
      <w:r w:rsidRPr="005F6785">
        <w:rPr>
          <w:rFonts w:eastAsia="Times New Roman" w:cs="Times New Roman"/>
          <w:lang w:eastAsia="ru-RU"/>
        </w:rPr>
        <w:t xml:space="preserve"> соответству</w:t>
      </w:r>
      <w:r>
        <w:rPr>
          <w:rFonts w:eastAsia="Times New Roman" w:cs="Times New Roman"/>
          <w:lang w:eastAsia="ru-RU"/>
        </w:rPr>
        <w:t>ю</w:t>
      </w:r>
      <w:r w:rsidRPr="005F6785">
        <w:rPr>
          <w:rFonts w:eastAsia="Times New Roman" w:cs="Times New Roman"/>
          <w:lang w:eastAsia="ru-RU"/>
        </w:rPr>
        <w:t xml:space="preserve">т требованиям ФГОС, входят в федеральный перечень, утвержденный приказом Минпросвещения России от </w:t>
      </w:r>
      <w:r w:rsidR="00D23957" w:rsidRPr="00D23957">
        <w:rPr>
          <w:rFonts w:eastAsia="Times New Roman" w:cs="Times New Roman"/>
          <w:lang w:eastAsia="ru-RU"/>
        </w:rPr>
        <w:t>02</w:t>
      </w:r>
      <w:r w:rsidRPr="00D23957">
        <w:rPr>
          <w:rFonts w:eastAsia="Times New Roman" w:cs="Times New Roman"/>
          <w:lang w:eastAsia="ru-RU"/>
        </w:rPr>
        <w:t>.0</w:t>
      </w:r>
      <w:r w:rsidR="00D23957" w:rsidRPr="00D23957">
        <w:rPr>
          <w:rFonts w:eastAsia="Times New Roman" w:cs="Times New Roman"/>
          <w:lang w:eastAsia="ru-RU"/>
        </w:rPr>
        <w:t>3</w:t>
      </w:r>
      <w:r w:rsidRPr="00D23957">
        <w:rPr>
          <w:rFonts w:eastAsia="Times New Roman" w:cs="Times New Roman"/>
          <w:lang w:eastAsia="ru-RU"/>
        </w:rPr>
        <w:t>.202</w:t>
      </w:r>
      <w:r w:rsidR="00F93268" w:rsidRPr="00D23957">
        <w:rPr>
          <w:rFonts w:eastAsia="Times New Roman" w:cs="Times New Roman"/>
          <w:lang w:eastAsia="ru-RU"/>
        </w:rPr>
        <w:t>1</w:t>
      </w:r>
      <w:r w:rsidRPr="00D23957">
        <w:rPr>
          <w:rFonts w:eastAsia="Times New Roman" w:cs="Times New Roman"/>
          <w:lang w:eastAsia="ru-RU"/>
        </w:rPr>
        <w:t xml:space="preserve">№ </w:t>
      </w:r>
      <w:r w:rsidR="00D23957" w:rsidRPr="00D23957">
        <w:rPr>
          <w:rFonts w:eastAsia="Times New Roman" w:cs="Times New Roman"/>
          <w:lang w:eastAsia="ru-RU"/>
        </w:rPr>
        <w:t>766</w:t>
      </w:r>
      <w:r w:rsidRPr="00D23957">
        <w:rPr>
          <w:rFonts w:eastAsia="Times New Roman" w:cs="Times New Roman"/>
          <w:lang w:eastAsia="ru-RU"/>
        </w:rPr>
        <w:t>.</w:t>
      </w:r>
    </w:p>
    <w:p w:rsidR="00C60A64" w:rsidRDefault="00C60A64" w:rsidP="00E016B4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В </w:t>
      </w:r>
      <w:r>
        <w:rPr>
          <w:rFonts w:eastAsia="Times New Roman" w:cs="Times New Roman"/>
          <w:iCs/>
          <w:lang w:eastAsia="ru-RU"/>
        </w:rPr>
        <w:t xml:space="preserve">школе и филиале </w:t>
      </w:r>
      <w:r w:rsidRPr="005F6785">
        <w:rPr>
          <w:rFonts w:eastAsia="Times New Roman" w:cs="Times New Roman"/>
          <w:iCs/>
          <w:lang w:eastAsia="ru-RU"/>
        </w:rPr>
        <w:t xml:space="preserve"> имеются элект</w:t>
      </w:r>
      <w:r w:rsidR="004271CF">
        <w:rPr>
          <w:rFonts w:eastAsia="Times New Roman" w:cs="Times New Roman"/>
          <w:iCs/>
          <w:lang w:eastAsia="ru-RU"/>
        </w:rPr>
        <w:t>ронные образовательные ресурсы,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r w:rsidR="004271CF">
        <w:rPr>
          <w:rFonts w:eastAsia="Times New Roman" w:cs="Times New Roman"/>
          <w:iCs/>
          <w:lang w:eastAsia="ru-RU"/>
        </w:rPr>
        <w:t>м</w:t>
      </w:r>
      <w:r w:rsidRPr="005F6785">
        <w:rPr>
          <w:rFonts w:eastAsia="Times New Roman" w:cs="Times New Roman"/>
          <w:iCs/>
          <w:lang w:eastAsia="ru-RU"/>
        </w:rPr>
        <w:t>ультимедийные средства (</w:t>
      </w:r>
      <w:r w:rsidR="00E016B4">
        <w:rPr>
          <w:rFonts w:eastAsia="Times New Roman" w:cs="Times New Roman"/>
          <w:iCs/>
          <w:lang w:eastAsia="ru-RU"/>
        </w:rPr>
        <w:t xml:space="preserve">электронные плакаты, </w:t>
      </w:r>
      <w:r w:rsidRPr="005F6785">
        <w:rPr>
          <w:rFonts w:eastAsia="Times New Roman" w:cs="Times New Roman"/>
          <w:iCs/>
          <w:lang w:eastAsia="ru-RU"/>
        </w:rPr>
        <w:t>презентации, электронные энциклопедии, дидактические материалы).</w:t>
      </w:r>
    </w:p>
    <w:p w:rsidR="005E4A01" w:rsidRPr="00DD47FD" w:rsidRDefault="005E4A01" w:rsidP="005E4A01">
      <w:pPr>
        <w:ind w:firstLine="36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МТБ школы требует обновления современным оборудованием </w:t>
      </w:r>
      <w:r w:rsidRPr="00DD47FD">
        <w:rPr>
          <w:rFonts w:eastAsia="Times New Roman" w:cs="Times New Roman"/>
          <w:color w:val="000000"/>
          <w:szCs w:val="28"/>
          <w:lang w:eastAsia="ru-RU"/>
        </w:rPr>
        <w:t>для реализации образовательных программ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016B4" w:rsidRDefault="00C60A64" w:rsidP="004271CF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 xml:space="preserve">Оснащенность </w:t>
      </w:r>
      <w:r>
        <w:rPr>
          <w:rFonts w:eastAsia="Times New Roman" w:cs="Times New Roman"/>
          <w:iCs/>
          <w:lang w:eastAsia="ru-RU"/>
        </w:rPr>
        <w:t xml:space="preserve">школы соответствующими </w:t>
      </w:r>
      <w:r w:rsidRPr="005F6785">
        <w:rPr>
          <w:rFonts w:eastAsia="Times New Roman" w:cs="Times New Roman"/>
          <w:iCs/>
          <w:lang w:eastAsia="ru-RU"/>
        </w:rPr>
        <w:t xml:space="preserve">учебными пособиями </w:t>
      </w:r>
      <w:r>
        <w:rPr>
          <w:rFonts w:eastAsia="Times New Roman" w:cs="Times New Roman"/>
          <w:iCs/>
          <w:lang w:eastAsia="ru-RU"/>
        </w:rPr>
        <w:t>не</w:t>
      </w:r>
      <w:r w:rsidRPr="005F6785">
        <w:rPr>
          <w:rFonts w:eastAsia="Times New Roman" w:cs="Times New Roman"/>
          <w:iCs/>
          <w:lang w:eastAsia="ru-RU"/>
        </w:rPr>
        <w:t xml:space="preserve">достаточная. </w:t>
      </w:r>
    </w:p>
    <w:p w:rsidR="00C60A64" w:rsidRPr="005F6785" w:rsidRDefault="00C60A64" w:rsidP="004271CF">
      <w:pPr>
        <w:ind w:firstLine="360"/>
        <w:jc w:val="both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Существует необходимость обновления фонда учебников в соответствии с ФГОС начального, основного, среднего образования. Но о</w:t>
      </w:r>
      <w:r w:rsidRPr="005F6785">
        <w:rPr>
          <w:rFonts w:eastAsia="Times New Roman" w:cs="Times New Roman"/>
          <w:iCs/>
          <w:lang w:eastAsia="ru-RU"/>
        </w:rPr>
        <w:t xml:space="preserve">тсутствует финансирование на закупку </w:t>
      </w:r>
      <w:r>
        <w:rPr>
          <w:rFonts w:eastAsia="Times New Roman" w:cs="Times New Roman"/>
          <w:iCs/>
          <w:lang w:eastAsia="ru-RU"/>
        </w:rPr>
        <w:t>учебной литературы</w:t>
      </w:r>
      <w:r w:rsidRPr="005F6785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 xml:space="preserve">для </w:t>
      </w:r>
      <w:r w:rsidRPr="005F6785">
        <w:rPr>
          <w:rFonts w:eastAsia="Times New Roman" w:cs="Times New Roman"/>
          <w:iCs/>
          <w:lang w:eastAsia="ru-RU"/>
        </w:rPr>
        <w:t>обновлени</w:t>
      </w:r>
      <w:r>
        <w:rPr>
          <w:rFonts w:eastAsia="Times New Roman" w:cs="Times New Roman"/>
          <w:iCs/>
          <w:lang w:eastAsia="ru-RU"/>
        </w:rPr>
        <w:t>я</w:t>
      </w:r>
      <w:r w:rsidRPr="005F6785">
        <w:rPr>
          <w:rFonts w:eastAsia="Times New Roman" w:cs="Times New Roman"/>
          <w:iCs/>
          <w:lang w:eastAsia="ru-RU"/>
        </w:rPr>
        <w:t xml:space="preserve"> фонда </w:t>
      </w:r>
      <w:r>
        <w:rPr>
          <w:rFonts w:eastAsia="Times New Roman" w:cs="Times New Roman"/>
          <w:iCs/>
          <w:lang w:eastAsia="ru-RU"/>
        </w:rPr>
        <w:t>и для приобретения учебников по ФГОС среднего образования</w:t>
      </w:r>
      <w:r w:rsidRPr="005F6785">
        <w:rPr>
          <w:rFonts w:eastAsia="Times New Roman" w:cs="Times New Roman"/>
          <w:iCs/>
          <w:lang w:eastAsia="ru-RU"/>
        </w:rPr>
        <w:t>.</w:t>
      </w:r>
    </w:p>
    <w:p w:rsidR="00C60A64" w:rsidRDefault="00C60A64" w:rsidP="00C60A64">
      <w:pPr>
        <w:ind w:left="360"/>
        <w:rPr>
          <w:rFonts w:eastAsia="Times New Roman" w:cs="Times New Roman"/>
          <w:b/>
          <w:bCs/>
          <w:lang w:eastAsia="ru-RU"/>
        </w:rPr>
      </w:pPr>
    </w:p>
    <w:p w:rsidR="00C60A64" w:rsidRPr="005F6785" w:rsidRDefault="00C60A64" w:rsidP="00C60A64">
      <w:pPr>
        <w:ind w:left="360"/>
        <w:jc w:val="center"/>
        <w:rPr>
          <w:rFonts w:cs="Times New Roman"/>
          <w:b/>
          <w:sz w:val="32"/>
          <w:szCs w:val="32"/>
        </w:rPr>
      </w:pPr>
      <w:r w:rsidRPr="005F6785">
        <w:rPr>
          <w:rFonts w:eastAsia="Times New Roman" w:cs="Times New Roman"/>
          <w:b/>
          <w:bCs/>
          <w:lang w:eastAsia="ru-RU"/>
        </w:rPr>
        <w:t>Оценка организации учебного процесса</w:t>
      </w:r>
    </w:p>
    <w:p w:rsidR="00C60A64" w:rsidRPr="005F6785" w:rsidRDefault="00C60A64" w:rsidP="004271CF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</w:t>
      </w:r>
      <w:r w:rsidRPr="005F6785">
        <w:rPr>
          <w:rFonts w:eastAsia="Times New Roman" w:cs="Times New Roman"/>
          <w:lang w:eastAsia="ru-RU"/>
        </w:rPr>
        <w:lastRenderedPageBreak/>
        <w:t>актами школы.</w:t>
      </w:r>
    </w:p>
    <w:p w:rsidR="00C60A64" w:rsidRDefault="00C60A64" w:rsidP="004271CF">
      <w:pPr>
        <w:ind w:firstLine="360"/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iCs/>
          <w:lang w:eastAsia="ru-RU"/>
        </w:rPr>
        <w:t>Образовательная деятельность в Школе осуществляется по пятидневной учебной неделе для всех классов. Занятия проводятся в две смены</w:t>
      </w:r>
      <w:r w:rsidR="00DA426A">
        <w:rPr>
          <w:rFonts w:eastAsia="Times New Roman" w:cs="Times New Roman"/>
          <w:iCs/>
          <w:lang w:eastAsia="ru-RU"/>
        </w:rPr>
        <w:t>, в филиале в одну смену.</w:t>
      </w:r>
    </w:p>
    <w:p w:rsidR="00D23957" w:rsidRPr="005F6785" w:rsidRDefault="00D23957" w:rsidP="004271CF">
      <w:pPr>
        <w:ind w:firstLine="360"/>
        <w:jc w:val="both"/>
        <w:rPr>
          <w:rFonts w:eastAsia="Times New Roman" w:cs="Times New Roman"/>
          <w:iCs/>
          <w:lang w:eastAsia="ru-RU"/>
        </w:rPr>
      </w:pPr>
      <w:r>
        <w:t>С 01.01.2021 года школа функционирует в соответствии с требованиями СП 2.4.3648-20, а с 01.03.2021 – дополнительно с требованиями СанПиН 1.2.3685-21.</w:t>
      </w:r>
    </w:p>
    <w:p w:rsidR="00C60A64" w:rsidRPr="005F6785" w:rsidRDefault="00C60A64" w:rsidP="004271CF">
      <w:pPr>
        <w:ind w:firstLine="360"/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В соответствии с </w:t>
      </w:r>
      <w:r w:rsidRPr="005F6785">
        <w:rPr>
          <w:rFonts w:eastAsia="Times New Roman" w:cs="Times New Roman"/>
          <w:iCs/>
          <w:lang w:eastAsia="ru-RU"/>
        </w:rPr>
        <w:t xml:space="preserve">методическими рекомендациями по организации начала работы образовательных организаций при исправительных учреждениях Тверской области </w:t>
      </w:r>
      <w:r w:rsidRPr="005F6785">
        <w:rPr>
          <w:rFonts w:eastAsia="Times New Roman" w:cs="Times New Roman"/>
          <w:lang w:eastAsia="ru-RU"/>
        </w:rPr>
        <w:t xml:space="preserve"> в 2021 году Школа: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>1. Закрепила классы за кабинетами;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4. Составила и утвердила графики </w:t>
      </w:r>
      <w:r>
        <w:rPr>
          <w:rFonts w:eastAsia="Times New Roman" w:cs="Times New Roman"/>
          <w:lang w:eastAsia="ru-RU"/>
        </w:rPr>
        <w:t xml:space="preserve">уборки и </w:t>
      </w:r>
      <w:r w:rsidRPr="005F6785">
        <w:rPr>
          <w:rFonts w:eastAsia="Times New Roman" w:cs="Times New Roman"/>
          <w:lang w:eastAsia="ru-RU"/>
        </w:rPr>
        <w:t>проветривания кабинетов;</w:t>
      </w:r>
    </w:p>
    <w:p w:rsidR="00C60A64" w:rsidRPr="005F6785" w:rsidRDefault="00C60A64" w:rsidP="00C60A64">
      <w:pPr>
        <w:jc w:val="both"/>
        <w:rPr>
          <w:rFonts w:eastAsia="Times New Roman" w:cs="Times New Roman"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3. Разместила на </w:t>
      </w:r>
      <w:r>
        <w:rPr>
          <w:rFonts w:eastAsia="Times New Roman" w:cs="Times New Roman"/>
          <w:lang w:eastAsia="ru-RU"/>
        </w:rPr>
        <w:t xml:space="preserve">стендах и </w:t>
      </w:r>
      <w:r w:rsidRPr="005F6785">
        <w:rPr>
          <w:rFonts w:eastAsia="Times New Roman" w:cs="Times New Roman"/>
          <w:lang w:eastAsia="ru-RU"/>
        </w:rPr>
        <w:t>сайте</w:t>
      </w:r>
      <w:r w:rsidR="00DA426A">
        <w:rPr>
          <w:rFonts w:eastAsia="Times New Roman" w:cs="Times New Roman"/>
          <w:lang w:eastAsia="ru-RU"/>
        </w:rPr>
        <w:t xml:space="preserve"> школы необходимую информацию о</w:t>
      </w:r>
      <w:r w:rsidRPr="005F6785">
        <w:rPr>
          <w:rFonts w:eastAsia="Times New Roman" w:cs="Times New Roman"/>
          <w:lang w:eastAsia="ru-RU"/>
        </w:rPr>
        <w:t xml:space="preserve"> антикоронавирусных мерах</w:t>
      </w:r>
      <w:r w:rsidR="00DA426A">
        <w:rPr>
          <w:rFonts w:eastAsia="Times New Roman" w:cs="Times New Roman"/>
          <w:lang w:eastAsia="ru-RU"/>
        </w:rPr>
        <w:t>.</w:t>
      </w:r>
    </w:p>
    <w:p w:rsidR="00C60A64" w:rsidRDefault="00C60A64" w:rsidP="00C60A64">
      <w:pPr>
        <w:jc w:val="both"/>
        <w:rPr>
          <w:rFonts w:eastAsia="Times New Roman" w:cs="Times New Roman"/>
          <w:iCs/>
          <w:lang w:eastAsia="ru-RU"/>
        </w:rPr>
      </w:pPr>
      <w:r w:rsidRPr="005F6785">
        <w:rPr>
          <w:rFonts w:eastAsia="Times New Roman" w:cs="Times New Roman"/>
          <w:lang w:eastAsia="ru-RU"/>
        </w:rPr>
        <w:t xml:space="preserve">4. </w:t>
      </w:r>
      <w:r>
        <w:rPr>
          <w:rFonts w:eastAsia="Times New Roman" w:cs="Times New Roman"/>
          <w:lang w:eastAsia="ru-RU"/>
        </w:rPr>
        <w:t xml:space="preserve">Обеспечена </w:t>
      </w:r>
      <w:r w:rsidRPr="005F6785">
        <w:rPr>
          <w:rFonts w:eastAsia="Times New Roman" w:cs="Times New Roman"/>
          <w:lang w:eastAsia="ru-RU"/>
        </w:rPr>
        <w:t>бесконтактны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термометр</w:t>
      </w:r>
      <w:r>
        <w:rPr>
          <w:rFonts w:eastAsia="Times New Roman" w:cs="Times New Roman"/>
          <w:lang w:eastAsia="ru-RU"/>
        </w:rPr>
        <w:t>ами</w:t>
      </w:r>
      <w:r w:rsidRPr="005F6785">
        <w:rPr>
          <w:rFonts w:eastAsia="Times New Roman" w:cs="Times New Roman"/>
          <w:lang w:eastAsia="ru-RU"/>
        </w:rPr>
        <w:t>, рециркулятор</w:t>
      </w:r>
      <w:r>
        <w:rPr>
          <w:rFonts w:eastAsia="Times New Roman" w:cs="Times New Roman"/>
          <w:lang w:eastAsia="ru-RU"/>
        </w:rPr>
        <w:t>ами</w:t>
      </w:r>
      <w:r w:rsidRPr="005F6785">
        <w:rPr>
          <w:rFonts w:eastAsia="Times New Roman" w:cs="Times New Roman"/>
          <w:lang w:eastAsia="ru-RU"/>
        </w:rPr>
        <w:t xml:space="preserve"> передвижны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и настенны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для каждого кабинета, средства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 xml:space="preserve"> для антисептической обработки рук, маск</w:t>
      </w:r>
      <w:r>
        <w:rPr>
          <w:rFonts w:eastAsia="Times New Roman" w:cs="Times New Roman"/>
          <w:lang w:eastAsia="ru-RU"/>
        </w:rPr>
        <w:t>ами</w:t>
      </w:r>
      <w:r w:rsidRPr="005F6785">
        <w:rPr>
          <w:rFonts w:eastAsia="Times New Roman" w:cs="Times New Roman"/>
          <w:lang w:eastAsia="ru-RU"/>
        </w:rPr>
        <w:t xml:space="preserve"> медицински</w:t>
      </w:r>
      <w:r>
        <w:rPr>
          <w:rFonts w:eastAsia="Times New Roman" w:cs="Times New Roman"/>
          <w:lang w:eastAsia="ru-RU"/>
        </w:rPr>
        <w:t>ми</w:t>
      </w:r>
      <w:r w:rsidRPr="005F6785">
        <w:rPr>
          <w:rFonts w:eastAsia="Times New Roman" w:cs="Times New Roman"/>
          <w:lang w:eastAsia="ru-RU"/>
        </w:rPr>
        <w:t>, перчатк</w:t>
      </w:r>
      <w:r>
        <w:rPr>
          <w:rFonts w:eastAsia="Times New Roman" w:cs="Times New Roman"/>
          <w:lang w:eastAsia="ru-RU"/>
        </w:rPr>
        <w:t>ами</w:t>
      </w:r>
      <w:r w:rsidRPr="005F6785">
        <w:rPr>
          <w:rFonts w:eastAsia="Times New Roman" w:cs="Times New Roman"/>
          <w:lang w:eastAsia="ru-RU"/>
        </w:rPr>
        <w:t xml:space="preserve">. </w:t>
      </w:r>
      <w:r w:rsidRPr="005F6785">
        <w:rPr>
          <w:rFonts w:eastAsia="Times New Roman" w:cs="Times New Roman"/>
          <w:iCs/>
          <w:lang w:eastAsia="ru-RU"/>
        </w:rPr>
        <w:t>Запасы регулярно пополняются</w:t>
      </w:r>
      <w:r w:rsidR="00DA426A">
        <w:rPr>
          <w:rFonts w:eastAsia="Times New Roman" w:cs="Times New Roman"/>
          <w:iCs/>
          <w:lang w:eastAsia="ru-RU"/>
        </w:rPr>
        <w:t>.</w:t>
      </w:r>
    </w:p>
    <w:p w:rsidR="00C60A64" w:rsidRPr="005F6785" w:rsidRDefault="00C60A64" w:rsidP="00C60A64">
      <w:pPr>
        <w:jc w:val="both"/>
        <w:rPr>
          <w:rFonts w:eastAsia="Times New Roman" w:cs="Times New Roman"/>
          <w:iCs/>
          <w:lang w:eastAsia="ru-RU"/>
        </w:rPr>
      </w:pPr>
    </w:p>
    <w:p w:rsidR="00C60A64" w:rsidRPr="0009748A" w:rsidRDefault="00C60A64" w:rsidP="00C60A64">
      <w:pPr>
        <w:widowControl/>
        <w:suppressAutoHyphens w:val="0"/>
        <w:rPr>
          <w:rFonts w:eastAsia="Times New Roman" w:cs="Times New Roman"/>
          <w:b/>
          <w:bCs/>
          <w:i/>
          <w:iCs/>
          <w:kern w:val="0"/>
          <w:highlight w:val="yellow"/>
          <w:lang w:eastAsia="ru-RU" w:bidi="ar-SA"/>
        </w:rPr>
      </w:pPr>
    </w:p>
    <w:p w:rsidR="00C60A64" w:rsidRPr="00BD2E65" w:rsidRDefault="00C60A64" w:rsidP="00F93268">
      <w:pPr>
        <w:tabs>
          <w:tab w:val="left" w:pos="900"/>
        </w:tabs>
        <w:spacing w:line="100" w:lineRule="atLeast"/>
        <w:jc w:val="center"/>
        <w:rPr>
          <w:b/>
          <w:bCs/>
          <w:shd w:val="clear" w:color="auto" w:fill="FFFFFF"/>
        </w:rPr>
      </w:pPr>
      <w:r w:rsidRPr="00BD2E65">
        <w:rPr>
          <w:b/>
          <w:bCs/>
          <w:shd w:val="clear" w:color="auto" w:fill="FFFFFF"/>
        </w:rPr>
        <w:t>Условия, обеспечивающие безопасность образовательной среды</w:t>
      </w:r>
    </w:p>
    <w:p w:rsidR="00C60A64" w:rsidRPr="00BD2E65" w:rsidRDefault="00C60A64" w:rsidP="00C60A64">
      <w:pPr>
        <w:autoSpaceDE w:val="0"/>
        <w:ind w:right="-93" w:firstLine="708"/>
        <w:jc w:val="both"/>
        <w:rPr>
          <w:rFonts w:cs="Times New Roman"/>
          <w:shd w:val="clear" w:color="auto" w:fill="FFFFFF"/>
        </w:rPr>
      </w:pPr>
      <w:r w:rsidRPr="00BD2E65">
        <w:rPr>
          <w:rFonts w:cs="Times New Roman"/>
          <w:shd w:val="clear" w:color="auto" w:fill="FFFFFF"/>
        </w:rPr>
        <w:t xml:space="preserve">В  целях обеспечения безопасности и антитеррористической защищенности обучающихся администрацией школы </w:t>
      </w:r>
      <w:r>
        <w:rPr>
          <w:rFonts w:cs="Times New Roman"/>
          <w:shd w:val="clear" w:color="auto" w:fill="FFFFFF"/>
        </w:rPr>
        <w:t xml:space="preserve">и филиала </w:t>
      </w:r>
      <w:r w:rsidRPr="00BD2E65">
        <w:rPr>
          <w:rFonts w:cs="Times New Roman"/>
          <w:shd w:val="clear" w:color="auto" w:fill="FFFFFF"/>
        </w:rPr>
        <w:t>провод</w:t>
      </w:r>
      <w:r>
        <w:rPr>
          <w:rFonts w:cs="Times New Roman"/>
          <w:shd w:val="clear" w:color="auto" w:fill="FFFFFF"/>
        </w:rPr>
        <w:t xml:space="preserve">ился </w:t>
      </w:r>
      <w:r w:rsidRPr="00BD2E65">
        <w:rPr>
          <w:rFonts w:cs="Times New Roman"/>
          <w:shd w:val="clear" w:color="auto" w:fill="FFFFFF"/>
        </w:rPr>
        <w:t xml:space="preserve"> комплекс мероприятий, направленных на повышение уровня безопасности  образовательного учреждения: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изучение в рамках учебного плана школы предмета ОБЖ в 5-11 классах;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организация обучения учащихся и сотрудников школы по ГО и ЧС, ПБ, ОТ;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соблюдение норм и правил  СанПиН;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своевременных инструктажей обучающихся и работников;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мероприятий с сотрудниками и обучающимися школы по вопросам антикоррупционной деятельности;</w:t>
      </w:r>
    </w:p>
    <w:p w:rsidR="00C60A64" w:rsidRPr="00BD2E65" w:rsidRDefault="00C60A64" w:rsidP="00C60A64">
      <w:pPr>
        <w:pStyle w:val="ac"/>
        <w:widowControl/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hd w:val="clear" w:color="auto" w:fill="FFFFFF"/>
        </w:rPr>
      </w:pPr>
      <w:r w:rsidRPr="00BD2E65">
        <w:rPr>
          <w:shd w:val="clear" w:color="auto" w:fill="FFFFFF"/>
        </w:rPr>
        <w:t>проведение специальной оценки условий труда;</w:t>
      </w:r>
    </w:p>
    <w:p w:rsidR="001F1B84" w:rsidRDefault="001F1B84" w:rsidP="00C60A64">
      <w:pPr>
        <w:spacing w:before="100" w:beforeAutospacing="1"/>
        <w:jc w:val="center"/>
        <w:outlineLvl w:val="3"/>
        <w:rPr>
          <w:b/>
          <w:bCs/>
        </w:rPr>
      </w:pPr>
    </w:p>
    <w:p w:rsidR="00C60A64" w:rsidRPr="002D31F9" w:rsidRDefault="00C60A64" w:rsidP="00C60A64">
      <w:pPr>
        <w:spacing w:before="100" w:before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ПОКАЗАТЕЛИ ДЕЯТЕЛЬНОСТИ</w:t>
      </w:r>
    </w:p>
    <w:p w:rsidR="00C60A64" w:rsidRDefault="00C60A64" w:rsidP="00C60A64">
      <w:pPr>
        <w:spacing w:after="100" w:afterAutospacing="1"/>
        <w:jc w:val="center"/>
        <w:outlineLvl w:val="3"/>
        <w:rPr>
          <w:b/>
          <w:bCs/>
        </w:rPr>
      </w:pPr>
      <w:r w:rsidRPr="002D31F9">
        <w:rPr>
          <w:b/>
          <w:bCs/>
        </w:rPr>
        <w:t>за 20</w:t>
      </w:r>
      <w:r>
        <w:rPr>
          <w:b/>
          <w:bCs/>
        </w:rPr>
        <w:t>2</w:t>
      </w:r>
      <w:r w:rsidR="00284527">
        <w:rPr>
          <w:b/>
          <w:bCs/>
        </w:rPr>
        <w:t>1</w:t>
      </w:r>
      <w:r>
        <w:rPr>
          <w:b/>
          <w:bCs/>
        </w:rPr>
        <w:t xml:space="preserve"> год</w:t>
      </w:r>
    </w:p>
    <w:tbl>
      <w:tblPr>
        <w:tblStyle w:val="aff2"/>
        <w:tblW w:w="9791" w:type="dxa"/>
        <w:tblLook w:val="04A0"/>
      </w:tblPr>
      <w:tblGrid>
        <w:gridCol w:w="1100"/>
        <w:gridCol w:w="6980"/>
        <w:gridCol w:w="1711"/>
      </w:tblGrid>
      <w:tr w:rsidR="00C60A64" w:rsidRPr="002D31F9" w:rsidTr="00B47A17">
        <w:tc>
          <w:tcPr>
            <w:tcW w:w="1100" w:type="dxa"/>
            <w:hideMark/>
          </w:tcPr>
          <w:p w:rsidR="00C60A64" w:rsidRPr="002D31F9" w:rsidRDefault="00C60A64" w:rsidP="005D3E2A">
            <w:pPr>
              <w:spacing w:before="100" w:beforeAutospacing="1" w:after="100" w:afterAutospacing="1"/>
              <w:ind w:left="284"/>
              <w:jc w:val="center"/>
              <w:rPr>
                <w:b/>
              </w:rPr>
            </w:pPr>
            <w:r w:rsidRPr="002D31F9">
              <w:rPr>
                <w:b/>
              </w:rPr>
              <w:t>N п/п</w:t>
            </w:r>
          </w:p>
        </w:tc>
        <w:tc>
          <w:tcPr>
            <w:tcW w:w="6980" w:type="dxa"/>
            <w:hideMark/>
          </w:tcPr>
          <w:p w:rsidR="00C60A64" w:rsidRPr="002D31F9" w:rsidRDefault="00C60A64" w:rsidP="005D3E2A">
            <w:pPr>
              <w:spacing w:before="100" w:beforeAutospacing="1" w:after="100" w:afterAutospacing="1"/>
              <w:ind w:left="132" w:right="197"/>
              <w:jc w:val="center"/>
              <w:rPr>
                <w:b/>
              </w:rPr>
            </w:pPr>
            <w:r w:rsidRPr="002D31F9">
              <w:rPr>
                <w:b/>
              </w:rPr>
              <w:t>Показатели</w:t>
            </w:r>
          </w:p>
        </w:tc>
        <w:tc>
          <w:tcPr>
            <w:tcW w:w="1711" w:type="dxa"/>
            <w:hideMark/>
          </w:tcPr>
          <w:p w:rsidR="00C60A64" w:rsidRPr="002D31F9" w:rsidRDefault="00C60A64" w:rsidP="005D3E2A">
            <w:pPr>
              <w:spacing w:before="100" w:beforeAutospacing="1" w:after="100" w:afterAutospacing="1"/>
              <w:ind w:left="208"/>
              <w:rPr>
                <w:b/>
              </w:rPr>
            </w:pPr>
            <w:r w:rsidRPr="002D31F9">
              <w:rPr>
                <w:b/>
              </w:rPr>
              <w:t>Единица измерения</w:t>
            </w:r>
          </w:p>
        </w:tc>
      </w:tr>
      <w:tr w:rsidR="00C60A64" w:rsidRPr="002D31F9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645513">
              <w:rPr>
                <w:b/>
              </w:rPr>
              <w:t>Образовательная деятельность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Общая численность учащихся</w:t>
            </w:r>
          </w:p>
        </w:tc>
        <w:tc>
          <w:tcPr>
            <w:tcW w:w="1711" w:type="dxa"/>
            <w:hideMark/>
          </w:tcPr>
          <w:p w:rsidR="00C60A64" w:rsidRPr="00645513" w:rsidRDefault="00C60A64" w:rsidP="00AA54D6">
            <w:pPr>
              <w:spacing w:before="100" w:beforeAutospacing="1" w:after="100" w:afterAutospacing="1"/>
              <w:ind w:left="208"/>
            </w:pPr>
            <w:r>
              <w:t>1</w:t>
            </w:r>
            <w:r w:rsidR="00AA54D6">
              <w:t>24</w:t>
            </w:r>
            <w:r>
              <w:t xml:space="preserve"> </w:t>
            </w:r>
            <w:r w:rsidRPr="00645513">
              <w:t>человек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1.2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1" w:type="dxa"/>
            <w:hideMark/>
          </w:tcPr>
          <w:p w:rsidR="00C60A64" w:rsidRPr="00645513" w:rsidRDefault="00AA54D6" w:rsidP="005D3E2A">
            <w:pPr>
              <w:spacing w:before="100" w:beforeAutospacing="1" w:after="100" w:afterAutospacing="1"/>
              <w:ind w:left="208"/>
            </w:pPr>
            <w:r>
              <w:t>7</w:t>
            </w:r>
            <w:r w:rsidR="00C60A64">
              <w:t xml:space="preserve"> </w:t>
            </w:r>
            <w:r w:rsidR="00C60A64" w:rsidRPr="00645513">
              <w:t>человек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1.3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1" w:type="dxa"/>
            <w:hideMark/>
          </w:tcPr>
          <w:p w:rsidR="00C60A64" w:rsidRPr="00645513" w:rsidRDefault="00AA54D6" w:rsidP="005D3E2A">
            <w:pPr>
              <w:spacing w:before="100" w:beforeAutospacing="1" w:after="100" w:afterAutospacing="1"/>
              <w:ind w:left="208"/>
            </w:pPr>
            <w:r>
              <w:t>35</w:t>
            </w:r>
            <w:r w:rsidR="00C60A64">
              <w:t xml:space="preserve"> </w:t>
            </w:r>
            <w:r w:rsidR="00C60A64" w:rsidRPr="00645513">
              <w:t>человек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1.4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1" w:type="dxa"/>
            <w:hideMark/>
          </w:tcPr>
          <w:p w:rsidR="00C60A64" w:rsidRPr="00645513" w:rsidRDefault="00AA54D6" w:rsidP="005D3E2A">
            <w:pPr>
              <w:spacing w:before="100" w:beforeAutospacing="1" w:after="100" w:afterAutospacing="1"/>
              <w:ind w:left="208"/>
            </w:pPr>
            <w:r>
              <w:t>82</w:t>
            </w:r>
            <w:r w:rsidR="00C60A64">
              <w:t xml:space="preserve"> </w:t>
            </w:r>
            <w:r w:rsidR="00C60A64" w:rsidRPr="00645513">
              <w:t>человек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1.5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11" w:type="dxa"/>
            <w:hideMark/>
          </w:tcPr>
          <w:p w:rsidR="00C60A64" w:rsidRPr="004E2A10" w:rsidRDefault="009939B6" w:rsidP="009939B6">
            <w:pPr>
              <w:spacing w:before="100" w:beforeAutospacing="1" w:after="100" w:afterAutospacing="1"/>
              <w:ind w:left="208"/>
            </w:pPr>
            <w:r>
              <w:t>3</w:t>
            </w:r>
            <w:r w:rsidR="00C60A64" w:rsidRPr="004E2A10">
              <w:t>/</w:t>
            </w:r>
            <w:r>
              <w:t>3</w:t>
            </w:r>
            <w:r w:rsidR="00C60A64" w:rsidRPr="004E2A10">
              <w:t xml:space="preserve">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lastRenderedPageBreak/>
              <w:t>1.6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русскому языку</w:t>
            </w:r>
          </w:p>
        </w:tc>
        <w:tc>
          <w:tcPr>
            <w:tcW w:w="1711" w:type="dxa"/>
            <w:hideMark/>
          </w:tcPr>
          <w:p w:rsidR="00C60A64" w:rsidRPr="00645513" w:rsidRDefault="00B47A17" w:rsidP="005D3E2A">
            <w:pPr>
              <w:spacing w:before="100" w:beforeAutospacing="1" w:after="100" w:afterAutospacing="1"/>
              <w:ind w:left="208"/>
            </w:pPr>
            <w:r>
              <w:t>4,5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1.7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9 класса по математике</w:t>
            </w:r>
          </w:p>
        </w:tc>
        <w:tc>
          <w:tcPr>
            <w:tcW w:w="1711" w:type="dxa"/>
            <w:hideMark/>
          </w:tcPr>
          <w:p w:rsidR="00C60A64" w:rsidRPr="00645513" w:rsidRDefault="00B47A17" w:rsidP="005D3E2A">
            <w:pPr>
              <w:spacing w:before="100" w:beforeAutospacing="1" w:after="100" w:afterAutospacing="1"/>
              <w:ind w:left="208"/>
            </w:pPr>
            <w:r>
              <w:t>3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1.8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1</w:t>
            </w:r>
            <w:r>
              <w:t>2</w:t>
            </w:r>
            <w:r w:rsidRPr="00645513">
              <w:t xml:space="preserve"> класса по русскому языку</w:t>
            </w:r>
          </w:p>
        </w:tc>
        <w:tc>
          <w:tcPr>
            <w:tcW w:w="1711" w:type="dxa"/>
            <w:hideMark/>
          </w:tcPr>
          <w:p w:rsidR="00C60A64" w:rsidRPr="00102717" w:rsidRDefault="00B47A17" w:rsidP="005D3E2A">
            <w:pPr>
              <w:spacing w:before="100" w:beforeAutospacing="1" w:after="100" w:afterAutospacing="1"/>
              <w:ind w:left="208"/>
            </w:pPr>
            <w:r>
              <w:t>4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1.9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 xml:space="preserve">Средний балл государственного </w:t>
            </w:r>
            <w:r>
              <w:t xml:space="preserve">выпускного </w:t>
            </w:r>
            <w:r w:rsidRPr="00645513">
              <w:t>экзамена выпускников 1</w:t>
            </w:r>
            <w:r>
              <w:t>2</w:t>
            </w:r>
            <w:r w:rsidRPr="00645513">
              <w:t xml:space="preserve"> класса по математике</w:t>
            </w:r>
          </w:p>
        </w:tc>
        <w:tc>
          <w:tcPr>
            <w:tcW w:w="1711" w:type="dxa"/>
            <w:hideMark/>
          </w:tcPr>
          <w:p w:rsidR="00C60A64" w:rsidRPr="00645513" w:rsidRDefault="00B47A17" w:rsidP="005D3E2A">
            <w:pPr>
              <w:ind w:left="208"/>
            </w:pPr>
            <w:r>
              <w:t>3,3</w:t>
            </w:r>
          </w:p>
        </w:tc>
      </w:tr>
      <w:tr w:rsidR="00B47A17" w:rsidRPr="0009748A" w:rsidTr="00B47A17">
        <w:tc>
          <w:tcPr>
            <w:tcW w:w="1100" w:type="dxa"/>
            <w:hideMark/>
          </w:tcPr>
          <w:p w:rsidR="00B47A17" w:rsidRPr="00645513" w:rsidRDefault="00B47A17" w:rsidP="005D3E2A">
            <w:pPr>
              <w:spacing w:before="100" w:beforeAutospacing="1" w:after="100" w:afterAutospacing="1"/>
              <w:ind w:left="284"/>
            </w:pPr>
            <w:r w:rsidRPr="00645513">
              <w:t>1.10</w:t>
            </w:r>
          </w:p>
        </w:tc>
        <w:tc>
          <w:tcPr>
            <w:tcW w:w="6980" w:type="dxa"/>
            <w:hideMark/>
          </w:tcPr>
          <w:p w:rsidR="00B47A17" w:rsidRPr="00645513" w:rsidRDefault="00B47A17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B47A17" w:rsidRPr="00645513" w:rsidRDefault="00B47A17" w:rsidP="00D3688B">
            <w:pPr>
              <w:ind w:left="208"/>
            </w:pPr>
            <w:r w:rsidRPr="00645513">
              <w:t>0/0     человек/%</w:t>
            </w:r>
          </w:p>
        </w:tc>
      </w:tr>
      <w:tr w:rsidR="00B47A17" w:rsidRPr="0009748A" w:rsidTr="00B47A17">
        <w:tc>
          <w:tcPr>
            <w:tcW w:w="1100" w:type="dxa"/>
            <w:hideMark/>
          </w:tcPr>
          <w:p w:rsidR="00B47A17" w:rsidRPr="00645513" w:rsidRDefault="00B47A17" w:rsidP="005D3E2A">
            <w:pPr>
              <w:spacing w:before="100" w:beforeAutospacing="1" w:after="100" w:afterAutospacing="1"/>
              <w:ind w:left="284"/>
            </w:pPr>
            <w:r w:rsidRPr="00645513">
              <w:t>1.11</w:t>
            </w:r>
          </w:p>
        </w:tc>
        <w:tc>
          <w:tcPr>
            <w:tcW w:w="6980" w:type="dxa"/>
            <w:hideMark/>
          </w:tcPr>
          <w:p w:rsidR="00B47A17" w:rsidRPr="00645513" w:rsidRDefault="00B47A17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B47A17" w:rsidRPr="00645513" w:rsidRDefault="00B47A17" w:rsidP="00D3688B">
            <w:pPr>
              <w:ind w:left="208"/>
            </w:pPr>
            <w:r w:rsidRPr="00645513">
              <w:t>0/0  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1.14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0/0  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1.15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класса, не получивших аттестаты о среднем общем образовании,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0/0                  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1.16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ind w:left="208"/>
            </w:pPr>
            <w:r>
              <w:t>0</w:t>
            </w:r>
            <w:r w:rsidRPr="00645513">
              <w:t>/</w:t>
            </w:r>
            <w:r>
              <w:t>0</w:t>
            </w:r>
          </w:p>
          <w:p w:rsidR="00C60A64" w:rsidRPr="00645513" w:rsidRDefault="00C60A64" w:rsidP="005D3E2A">
            <w:pPr>
              <w:ind w:left="208"/>
            </w:pPr>
            <w:r w:rsidRPr="00645513">
              <w:t>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1.17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Численность/удельный вес численности выпускников 1</w:t>
            </w:r>
            <w:r>
              <w:t>2</w:t>
            </w:r>
            <w:r w:rsidRPr="00645513">
              <w:t xml:space="preserve"> класса, получивших аттестаты о среднем общем образовании с отличием, в общей численности выпускников 1</w:t>
            </w:r>
            <w:r>
              <w:t>2</w:t>
            </w:r>
            <w:r w:rsidRPr="00645513">
              <w:t xml:space="preserve"> класса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0/0</w:t>
            </w:r>
          </w:p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 w:rsidRPr="00645513">
              <w:t>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09748A" w:rsidRDefault="00C60A64" w:rsidP="005D3E2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t>1.18</w:t>
            </w:r>
          </w:p>
        </w:tc>
        <w:tc>
          <w:tcPr>
            <w:tcW w:w="6980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1" w:type="dxa"/>
            <w:hideMark/>
          </w:tcPr>
          <w:p w:rsidR="00C60A64" w:rsidRPr="004E2A10" w:rsidRDefault="007B435C" w:rsidP="00E15A82">
            <w:pPr>
              <w:spacing w:before="100" w:beforeAutospacing="1" w:after="100" w:afterAutospacing="1"/>
              <w:jc w:val="center"/>
            </w:pPr>
            <w:r>
              <w:t>1</w:t>
            </w:r>
            <w:r w:rsidR="00E15A82">
              <w:t>9</w:t>
            </w:r>
            <w:r w:rsidR="00C60A64" w:rsidRPr="004E2A10">
              <w:t>/</w:t>
            </w:r>
            <w:r w:rsidR="00E15A82">
              <w:t>15</w:t>
            </w:r>
            <w:r w:rsidR="00C60A64" w:rsidRPr="004E2A10">
              <w:t xml:space="preserve">  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284"/>
            </w:pPr>
            <w:r w:rsidRPr="00CB0EAE">
              <w:t>1.19</w:t>
            </w:r>
          </w:p>
        </w:tc>
        <w:tc>
          <w:tcPr>
            <w:tcW w:w="6980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132" w:right="197"/>
            </w:pPr>
            <w:r w:rsidRPr="00CB0EA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1" w:type="dxa"/>
            <w:hideMark/>
          </w:tcPr>
          <w:p w:rsidR="004E2A10" w:rsidRPr="004E2A10" w:rsidRDefault="00E15A82" w:rsidP="009939B6">
            <w:pPr>
              <w:jc w:val="center"/>
            </w:pPr>
            <w:r>
              <w:t>1</w:t>
            </w:r>
            <w:r w:rsidR="007B435C">
              <w:t>6/5</w:t>
            </w:r>
          </w:p>
          <w:p w:rsidR="00C60A64" w:rsidRPr="004E2A10" w:rsidRDefault="00C60A64" w:rsidP="009939B6">
            <w:pPr>
              <w:jc w:val="center"/>
            </w:pPr>
            <w:r w:rsidRPr="004E2A10">
              <w:t>человек / 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284"/>
            </w:pPr>
            <w:r w:rsidRPr="00CB0EAE">
              <w:t>1.19.1</w:t>
            </w:r>
          </w:p>
        </w:tc>
        <w:tc>
          <w:tcPr>
            <w:tcW w:w="6980" w:type="dxa"/>
            <w:hideMark/>
          </w:tcPr>
          <w:p w:rsidR="00C60A64" w:rsidRPr="00CB0EAE" w:rsidRDefault="00C60A64" w:rsidP="005D3E2A">
            <w:pPr>
              <w:spacing w:before="100" w:beforeAutospacing="1" w:after="100" w:afterAutospacing="1"/>
              <w:ind w:left="132" w:right="197"/>
            </w:pPr>
            <w:r w:rsidRPr="00CB0EAE">
              <w:t>Регионального уровня</w:t>
            </w:r>
          </w:p>
        </w:tc>
        <w:tc>
          <w:tcPr>
            <w:tcW w:w="1711" w:type="dxa"/>
            <w:hideMark/>
          </w:tcPr>
          <w:p w:rsidR="00AA54D6" w:rsidRDefault="00AA54D6" w:rsidP="00AA54D6">
            <w:pPr>
              <w:jc w:val="center"/>
            </w:pPr>
            <w:r>
              <w:t>3</w:t>
            </w:r>
            <w:r w:rsidR="00C60A64" w:rsidRPr="004E2A10">
              <w:t>/</w:t>
            </w:r>
            <w:r w:rsidR="009939B6">
              <w:t>2,4</w:t>
            </w:r>
          </w:p>
          <w:p w:rsidR="00C60A64" w:rsidRPr="004E2A10" w:rsidRDefault="00C60A64" w:rsidP="00AA54D6">
            <w:pPr>
              <w:ind w:left="208"/>
              <w:jc w:val="center"/>
            </w:pPr>
            <w:r w:rsidRPr="004E2A10">
              <w:t>человек/ 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284"/>
            </w:pPr>
            <w:r w:rsidRPr="006F1BC4">
              <w:t>1.19.2</w:t>
            </w:r>
          </w:p>
        </w:tc>
        <w:tc>
          <w:tcPr>
            <w:tcW w:w="6980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Федерального уровня</w:t>
            </w:r>
          </w:p>
        </w:tc>
        <w:tc>
          <w:tcPr>
            <w:tcW w:w="1711" w:type="dxa"/>
            <w:hideMark/>
          </w:tcPr>
          <w:p w:rsidR="00C60A64" w:rsidRPr="004E2A10" w:rsidRDefault="00E15A82" w:rsidP="00E15A82">
            <w:pPr>
              <w:jc w:val="center"/>
            </w:pPr>
            <w:r>
              <w:t>13</w:t>
            </w:r>
            <w:r w:rsidR="00C60A64" w:rsidRPr="004E2A10">
              <w:t>/</w:t>
            </w:r>
            <w:r>
              <w:t>10</w:t>
            </w:r>
            <w:r w:rsidR="00C60A64" w:rsidRPr="004E2A10">
              <w:t>%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284"/>
            </w:pPr>
            <w:r w:rsidRPr="006F1BC4">
              <w:t>1.19.3</w:t>
            </w:r>
          </w:p>
        </w:tc>
        <w:tc>
          <w:tcPr>
            <w:tcW w:w="6980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Международного уровня</w:t>
            </w:r>
          </w:p>
        </w:tc>
        <w:tc>
          <w:tcPr>
            <w:tcW w:w="1711" w:type="dxa"/>
            <w:hideMark/>
          </w:tcPr>
          <w:p w:rsidR="00C60A64" w:rsidRDefault="00C60A64" w:rsidP="004E2A10">
            <w:pPr>
              <w:jc w:val="center"/>
            </w:pPr>
            <w:r w:rsidRPr="003064CD">
              <w:t>0/0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BD2E65" w:rsidRDefault="00C60A64" w:rsidP="005D3E2A">
            <w:pPr>
              <w:spacing w:before="100" w:beforeAutospacing="1" w:after="100" w:afterAutospacing="1"/>
              <w:ind w:left="284"/>
            </w:pPr>
            <w:r w:rsidRPr="00BD2E65">
              <w:t>1.20</w:t>
            </w:r>
          </w:p>
        </w:tc>
        <w:tc>
          <w:tcPr>
            <w:tcW w:w="6980" w:type="dxa"/>
            <w:hideMark/>
          </w:tcPr>
          <w:p w:rsidR="00C60A64" w:rsidRPr="009C0867" w:rsidRDefault="00C60A64" w:rsidP="005D3E2A">
            <w:pPr>
              <w:spacing w:before="100" w:beforeAutospacing="1" w:after="100" w:afterAutospacing="1"/>
              <w:ind w:left="132" w:right="197"/>
            </w:pPr>
            <w:r w:rsidRPr="009C0867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1" w:type="dxa"/>
            <w:hideMark/>
          </w:tcPr>
          <w:p w:rsidR="00C60A64" w:rsidRPr="009C0867" w:rsidRDefault="00C60A64" w:rsidP="005D3E2A">
            <w:pPr>
              <w:ind w:left="208"/>
            </w:pPr>
            <w:r w:rsidRPr="009C0867">
              <w:t>0/0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1.24</w:t>
            </w:r>
          </w:p>
        </w:tc>
        <w:tc>
          <w:tcPr>
            <w:tcW w:w="698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Общая численность педагогических работников, в том числе:</w:t>
            </w:r>
          </w:p>
        </w:tc>
        <w:tc>
          <w:tcPr>
            <w:tcW w:w="1711" w:type="dxa"/>
            <w:hideMark/>
          </w:tcPr>
          <w:p w:rsidR="00C60A64" w:rsidRPr="004E2A10" w:rsidRDefault="00C60A64" w:rsidP="0048162B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48162B">
              <w:t>5</w:t>
            </w:r>
            <w:r w:rsidRPr="004E2A10">
              <w:t xml:space="preserve"> человек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1.25</w:t>
            </w:r>
          </w:p>
        </w:tc>
        <w:tc>
          <w:tcPr>
            <w:tcW w:w="698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C60A64" w:rsidRPr="004E2A10" w:rsidRDefault="00C60A64" w:rsidP="0048162B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48162B">
              <w:t>4</w:t>
            </w:r>
            <w:r w:rsidRPr="004E2A10">
              <w:t>/93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1.26</w:t>
            </w:r>
          </w:p>
        </w:tc>
        <w:tc>
          <w:tcPr>
            <w:tcW w:w="698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356D59">
              <w:lastRenderedPageBreak/>
              <w:t>педагогических работников</w:t>
            </w:r>
          </w:p>
        </w:tc>
        <w:tc>
          <w:tcPr>
            <w:tcW w:w="1711" w:type="dxa"/>
            <w:hideMark/>
          </w:tcPr>
          <w:p w:rsidR="00C60A64" w:rsidRPr="004E2A10" w:rsidRDefault="00C60A64" w:rsidP="0048162B">
            <w:pPr>
              <w:spacing w:before="100" w:beforeAutospacing="1" w:after="100" w:afterAutospacing="1"/>
              <w:ind w:left="208"/>
            </w:pPr>
            <w:r w:rsidRPr="004E2A10">
              <w:lastRenderedPageBreak/>
              <w:t>1</w:t>
            </w:r>
            <w:r w:rsidR="0048162B">
              <w:t>3</w:t>
            </w:r>
            <w:r w:rsidRPr="004E2A10">
              <w:t>/8</w:t>
            </w:r>
            <w:r w:rsidR="0048162B">
              <w:t>7</w:t>
            </w:r>
            <w:r w:rsidRPr="004E2A10">
              <w:t xml:space="preserve">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lastRenderedPageBreak/>
              <w:t>1.27</w:t>
            </w:r>
          </w:p>
        </w:tc>
        <w:tc>
          <w:tcPr>
            <w:tcW w:w="698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1/7% человек/%</w:t>
            </w:r>
          </w:p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1.28</w:t>
            </w:r>
          </w:p>
        </w:tc>
        <w:tc>
          <w:tcPr>
            <w:tcW w:w="698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1" w:type="dxa"/>
            <w:hideMark/>
          </w:tcPr>
          <w:p w:rsidR="00C60A64" w:rsidRPr="004E2A10" w:rsidRDefault="00C60A64" w:rsidP="005D3E2A">
            <w:pPr>
              <w:spacing w:before="100" w:beforeAutospacing="1" w:after="100" w:afterAutospacing="1"/>
              <w:ind w:left="208"/>
            </w:pPr>
            <w:r w:rsidRPr="004E2A10">
              <w:t>1/7%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1.29</w:t>
            </w:r>
          </w:p>
        </w:tc>
        <w:tc>
          <w:tcPr>
            <w:tcW w:w="698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1" w:type="dxa"/>
            <w:hideMark/>
          </w:tcPr>
          <w:p w:rsidR="00C60A64" w:rsidRPr="008F60CF" w:rsidRDefault="00C60A64" w:rsidP="005D3E2A">
            <w:pPr>
              <w:spacing w:before="100" w:beforeAutospacing="1" w:after="100" w:afterAutospacing="1"/>
              <w:ind w:left="208"/>
            </w:pPr>
            <w:r w:rsidRPr="008F60CF">
              <w:t>1</w:t>
            </w:r>
            <w:r w:rsidR="0048162B">
              <w:t>1</w:t>
            </w:r>
            <w:r w:rsidRPr="008F60CF">
              <w:t>/</w:t>
            </w:r>
            <w:r w:rsidR="0048162B">
              <w:t>73</w:t>
            </w:r>
            <w:r w:rsidRPr="008F60CF">
              <w:t>%</w:t>
            </w:r>
          </w:p>
          <w:p w:rsidR="00C60A64" w:rsidRPr="008F60CF" w:rsidRDefault="00C60A64" w:rsidP="005D3E2A">
            <w:pPr>
              <w:spacing w:before="100" w:beforeAutospacing="1" w:after="100" w:afterAutospacing="1"/>
              <w:ind w:left="208"/>
            </w:pPr>
            <w:r w:rsidRPr="008F60CF">
              <w:t>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284"/>
            </w:pPr>
            <w:r w:rsidRPr="00356D59">
              <w:t>1.29.1</w:t>
            </w:r>
          </w:p>
        </w:tc>
        <w:tc>
          <w:tcPr>
            <w:tcW w:w="6980" w:type="dxa"/>
            <w:hideMark/>
          </w:tcPr>
          <w:p w:rsidR="00C60A64" w:rsidRPr="00356D59" w:rsidRDefault="00C60A64" w:rsidP="005D3E2A">
            <w:pPr>
              <w:spacing w:before="100" w:beforeAutospacing="1" w:after="100" w:afterAutospacing="1"/>
              <w:ind w:left="132" w:right="197"/>
            </w:pPr>
            <w:r w:rsidRPr="00356D59">
              <w:t>Высшая</w:t>
            </w:r>
          </w:p>
        </w:tc>
        <w:tc>
          <w:tcPr>
            <w:tcW w:w="1711" w:type="dxa"/>
            <w:hideMark/>
          </w:tcPr>
          <w:p w:rsidR="00C60A64" w:rsidRPr="008F60CF" w:rsidRDefault="0048162B" w:rsidP="0048162B">
            <w:pPr>
              <w:spacing w:before="100" w:beforeAutospacing="1" w:after="100" w:afterAutospacing="1"/>
              <w:ind w:left="208"/>
            </w:pPr>
            <w:r>
              <w:t>9</w:t>
            </w:r>
            <w:r w:rsidR="00C60A64" w:rsidRPr="008F60CF">
              <w:t>/</w:t>
            </w:r>
            <w:r>
              <w:t>60</w:t>
            </w:r>
            <w:r w:rsidR="00C60A64" w:rsidRPr="008F60CF">
              <w:t xml:space="preserve">                   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1.29.2</w:t>
            </w:r>
          </w:p>
        </w:tc>
        <w:tc>
          <w:tcPr>
            <w:tcW w:w="698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Первая</w:t>
            </w:r>
          </w:p>
        </w:tc>
        <w:tc>
          <w:tcPr>
            <w:tcW w:w="1711" w:type="dxa"/>
            <w:hideMark/>
          </w:tcPr>
          <w:p w:rsidR="00C60A64" w:rsidRPr="008F60CF" w:rsidRDefault="008F60CF" w:rsidP="0048162B">
            <w:pPr>
              <w:spacing w:before="100" w:beforeAutospacing="1" w:after="100" w:afterAutospacing="1"/>
              <w:ind w:left="208"/>
            </w:pPr>
            <w:r w:rsidRPr="008F60CF">
              <w:t>2</w:t>
            </w:r>
            <w:r w:rsidR="00C60A64" w:rsidRPr="008F60CF">
              <w:t>/</w:t>
            </w:r>
            <w:r w:rsidRPr="008F60CF">
              <w:t>1</w:t>
            </w:r>
            <w:r w:rsidR="0048162B">
              <w:t>3</w:t>
            </w:r>
            <w:r w:rsidR="00C60A64" w:rsidRPr="008F60CF">
              <w:t xml:space="preserve">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1.30</w:t>
            </w:r>
          </w:p>
        </w:tc>
        <w:tc>
          <w:tcPr>
            <w:tcW w:w="698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1" w:type="dxa"/>
            <w:hideMark/>
          </w:tcPr>
          <w:p w:rsidR="00C60A64" w:rsidRPr="0004223F" w:rsidRDefault="00C60A64" w:rsidP="005D3E2A">
            <w:pPr>
              <w:spacing w:before="100" w:beforeAutospacing="1" w:after="100" w:afterAutospacing="1"/>
              <w:ind w:left="208"/>
              <w:rPr>
                <w:color w:val="FF0000"/>
              </w:rPr>
            </w:pP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1.30.1</w:t>
            </w:r>
          </w:p>
        </w:tc>
        <w:tc>
          <w:tcPr>
            <w:tcW w:w="698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До 5 лет</w:t>
            </w:r>
          </w:p>
        </w:tc>
        <w:tc>
          <w:tcPr>
            <w:tcW w:w="1711" w:type="dxa"/>
            <w:hideMark/>
          </w:tcPr>
          <w:p w:rsidR="00C60A64" w:rsidRPr="004E2A10" w:rsidRDefault="007967C9" w:rsidP="005D3E2A">
            <w:pPr>
              <w:spacing w:before="100" w:beforeAutospacing="1" w:after="100" w:afterAutospacing="1"/>
              <w:ind w:left="208"/>
            </w:pPr>
            <w:r>
              <w:t>1</w:t>
            </w:r>
            <w:r w:rsidR="00C60A64" w:rsidRPr="004E2A10">
              <w:t xml:space="preserve">/ </w:t>
            </w:r>
            <w:r>
              <w:t>7</w:t>
            </w:r>
            <w:r w:rsidR="00C60A64" w:rsidRPr="004E2A10">
              <w:t xml:space="preserve">      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1.30.2</w:t>
            </w:r>
          </w:p>
        </w:tc>
        <w:tc>
          <w:tcPr>
            <w:tcW w:w="698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Свыше 30 лет</w:t>
            </w:r>
          </w:p>
        </w:tc>
        <w:tc>
          <w:tcPr>
            <w:tcW w:w="1711" w:type="dxa"/>
            <w:hideMark/>
          </w:tcPr>
          <w:p w:rsidR="00C60A64" w:rsidRPr="004271CF" w:rsidRDefault="0048162B" w:rsidP="0048162B">
            <w:pPr>
              <w:spacing w:before="100" w:beforeAutospacing="1" w:after="100" w:afterAutospacing="1"/>
              <w:ind w:left="208"/>
            </w:pPr>
            <w:r>
              <w:t>7</w:t>
            </w:r>
            <w:r w:rsidR="00C60A64" w:rsidRPr="004271CF">
              <w:t>/</w:t>
            </w:r>
            <w:r>
              <w:t>4</w:t>
            </w:r>
            <w:r w:rsidR="004271CF" w:rsidRPr="004271CF">
              <w:t>7</w:t>
            </w:r>
            <w:r w:rsidR="00C60A64" w:rsidRPr="004271CF">
              <w:t xml:space="preserve">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1.31</w:t>
            </w:r>
          </w:p>
        </w:tc>
        <w:tc>
          <w:tcPr>
            <w:tcW w:w="698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1" w:type="dxa"/>
            <w:hideMark/>
          </w:tcPr>
          <w:p w:rsidR="00C60A64" w:rsidRPr="004E2A10" w:rsidRDefault="0048162B" w:rsidP="0048162B">
            <w:pPr>
              <w:spacing w:before="100" w:beforeAutospacing="1" w:after="100" w:afterAutospacing="1"/>
              <w:ind w:left="208"/>
            </w:pPr>
            <w:r>
              <w:t>1</w:t>
            </w:r>
            <w:r w:rsidR="00C60A64" w:rsidRPr="004E2A10">
              <w:t>/</w:t>
            </w:r>
            <w:r>
              <w:t>7</w:t>
            </w:r>
            <w:r w:rsidR="00C60A64" w:rsidRPr="004E2A10">
              <w:t xml:space="preserve">      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284"/>
            </w:pPr>
            <w:r w:rsidRPr="00C04773">
              <w:t>1.32</w:t>
            </w:r>
          </w:p>
        </w:tc>
        <w:tc>
          <w:tcPr>
            <w:tcW w:w="6980" w:type="dxa"/>
            <w:hideMark/>
          </w:tcPr>
          <w:p w:rsidR="00C60A64" w:rsidRPr="00C04773" w:rsidRDefault="00C60A64" w:rsidP="005D3E2A">
            <w:pPr>
              <w:spacing w:before="100" w:beforeAutospacing="1" w:after="100" w:afterAutospacing="1"/>
              <w:ind w:left="132" w:right="197"/>
            </w:pPr>
            <w:r w:rsidRPr="00C0477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1" w:type="dxa"/>
            <w:hideMark/>
          </w:tcPr>
          <w:p w:rsidR="00C60A64" w:rsidRPr="004271CF" w:rsidRDefault="0048162B" w:rsidP="0048162B">
            <w:pPr>
              <w:spacing w:before="100" w:beforeAutospacing="1" w:after="100" w:afterAutospacing="1"/>
              <w:ind w:left="208"/>
            </w:pPr>
            <w:r>
              <w:t>7</w:t>
            </w:r>
            <w:r w:rsidR="00C60A64" w:rsidRPr="004271CF">
              <w:t>/4</w:t>
            </w:r>
            <w:r>
              <w:t>7</w:t>
            </w:r>
            <w:r w:rsidR="00C60A64" w:rsidRPr="004271CF">
              <w:t xml:space="preserve">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D91A76" w:rsidRDefault="00C60A64" w:rsidP="005D3E2A">
            <w:pPr>
              <w:spacing w:before="100" w:beforeAutospacing="1" w:after="100" w:afterAutospacing="1"/>
              <w:ind w:left="284"/>
            </w:pPr>
            <w:r w:rsidRPr="00D91A76">
              <w:t>1.33</w:t>
            </w:r>
          </w:p>
        </w:tc>
        <w:tc>
          <w:tcPr>
            <w:tcW w:w="6980" w:type="dxa"/>
            <w:hideMark/>
          </w:tcPr>
          <w:p w:rsidR="00C60A64" w:rsidRPr="00D91A76" w:rsidRDefault="00C60A64" w:rsidP="005D3E2A">
            <w:pPr>
              <w:spacing w:before="100" w:beforeAutospacing="1" w:after="100" w:afterAutospacing="1"/>
              <w:ind w:left="132" w:right="197"/>
            </w:pPr>
            <w:r w:rsidRPr="00D91A7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1" w:type="dxa"/>
            <w:hideMark/>
          </w:tcPr>
          <w:p w:rsidR="00C60A64" w:rsidRPr="004E2A10" w:rsidRDefault="00C60A64" w:rsidP="0048162B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48162B">
              <w:t>5</w:t>
            </w:r>
            <w:r w:rsidRPr="004E2A10">
              <w:t>/100 человек/%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09748A" w:rsidRDefault="00C60A64" w:rsidP="005D3E2A">
            <w:pPr>
              <w:spacing w:before="100" w:beforeAutospacing="1" w:after="100" w:afterAutospacing="1"/>
              <w:ind w:left="284"/>
              <w:rPr>
                <w:highlight w:val="yellow"/>
              </w:rPr>
            </w:pPr>
            <w:r w:rsidRPr="006F1BC4">
              <w:t>1.34</w:t>
            </w:r>
          </w:p>
        </w:tc>
        <w:tc>
          <w:tcPr>
            <w:tcW w:w="6980" w:type="dxa"/>
            <w:hideMark/>
          </w:tcPr>
          <w:p w:rsidR="00C60A64" w:rsidRPr="006F1BC4" w:rsidRDefault="00C60A64" w:rsidP="005D3E2A">
            <w:pPr>
              <w:spacing w:before="100" w:beforeAutospacing="1" w:after="100" w:afterAutospacing="1"/>
              <w:ind w:left="132" w:right="197"/>
            </w:pPr>
            <w:r w:rsidRPr="006F1BC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11" w:type="dxa"/>
            <w:hideMark/>
          </w:tcPr>
          <w:p w:rsidR="00C60A64" w:rsidRPr="004E2A10" w:rsidRDefault="00C60A64" w:rsidP="0048162B">
            <w:pPr>
              <w:spacing w:before="100" w:beforeAutospacing="1" w:after="100" w:afterAutospacing="1"/>
              <w:ind w:left="208"/>
            </w:pPr>
            <w:r w:rsidRPr="004E2A10">
              <w:t>1</w:t>
            </w:r>
            <w:r w:rsidR="0048162B">
              <w:t>5</w:t>
            </w:r>
            <w:r w:rsidRPr="004E2A10">
              <w:t>/100 человек/%</w:t>
            </w:r>
          </w:p>
        </w:tc>
      </w:tr>
      <w:tr w:rsidR="00C60A64" w:rsidRPr="00891C22" w:rsidTr="00B47A17">
        <w:tc>
          <w:tcPr>
            <w:tcW w:w="1100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84"/>
            </w:pPr>
            <w:r w:rsidRPr="00891C22">
              <w:t>2.</w:t>
            </w:r>
          </w:p>
        </w:tc>
        <w:tc>
          <w:tcPr>
            <w:tcW w:w="6980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132" w:right="197"/>
              <w:rPr>
                <w:b/>
              </w:rPr>
            </w:pPr>
            <w:r w:rsidRPr="00891C22">
              <w:rPr>
                <w:b/>
              </w:rPr>
              <w:t>Инфраструктура</w:t>
            </w:r>
          </w:p>
        </w:tc>
        <w:tc>
          <w:tcPr>
            <w:tcW w:w="1711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08"/>
            </w:pPr>
          </w:p>
        </w:tc>
      </w:tr>
      <w:tr w:rsidR="00C60A64" w:rsidRPr="00891C22" w:rsidTr="00B47A17">
        <w:tc>
          <w:tcPr>
            <w:tcW w:w="1100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84"/>
            </w:pPr>
            <w:r w:rsidRPr="00891C22">
              <w:t>2.1</w:t>
            </w:r>
          </w:p>
        </w:tc>
        <w:tc>
          <w:tcPr>
            <w:tcW w:w="6980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132" w:right="197"/>
            </w:pPr>
            <w:r w:rsidRPr="00891C22">
              <w:t>Количество компьютеров в расчете на одного учащегося</w:t>
            </w:r>
          </w:p>
        </w:tc>
        <w:tc>
          <w:tcPr>
            <w:tcW w:w="1711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08"/>
            </w:pPr>
            <w:r>
              <w:t>1 на 4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84"/>
            </w:pPr>
            <w:r w:rsidRPr="00891C22">
              <w:t>2.2</w:t>
            </w:r>
          </w:p>
        </w:tc>
        <w:tc>
          <w:tcPr>
            <w:tcW w:w="6980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132" w:right="197"/>
            </w:pPr>
            <w:r w:rsidRPr="00891C2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11" w:type="dxa"/>
            <w:hideMark/>
          </w:tcPr>
          <w:p w:rsidR="00C60A64" w:rsidRPr="00891C22" w:rsidRDefault="00C60A64" w:rsidP="005D3E2A">
            <w:pPr>
              <w:spacing w:before="100" w:beforeAutospacing="1" w:after="100" w:afterAutospacing="1"/>
              <w:ind w:left="208"/>
            </w:pPr>
            <w:r>
              <w:t xml:space="preserve">11,4 </w:t>
            </w:r>
            <w:r w:rsidRPr="00891C22">
              <w:t>единиц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2.3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 w:rsidRPr="00645513">
              <w:t>да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lastRenderedPageBreak/>
              <w:t>2.4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Наличие читального зала библиотеки, в том числе: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ind w:left="208"/>
            </w:pPr>
            <w:r>
              <w:t>нет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2.4.1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Возможност</w:t>
            </w:r>
            <w:r>
              <w:t xml:space="preserve">ь </w:t>
            </w:r>
            <w:r w:rsidRPr="00645513">
              <w:t xml:space="preserve"> работы на стационарных компьютерах или использования переносных компьютеров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да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2.4.5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С контролируемой распечаткой бумажных материалов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ind w:left="208"/>
            </w:pPr>
            <w:r w:rsidRPr="00645513">
              <w:t>да</w:t>
            </w:r>
          </w:p>
        </w:tc>
      </w:tr>
      <w:tr w:rsidR="00C60A64" w:rsidRPr="0009748A" w:rsidTr="00B47A17">
        <w:tc>
          <w:tcPr>
            <w:tcW w:w="110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84"/>
            </w:pPr>
            <w:r w:rsidRPr="00645513">
              <w:t>2.6</w:t>
            </w:r>
          </w:p>
        </w:tc>
        <w:tc>
          <w:tcPr>
            <w:tcW w:w="6980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132" w:right="197"/>
            </w:pPr>
            <w:r w:rsidRPr="0064551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11" w:type="dxa"/>
            <w:hideMark/>
          </w:tcPr>
          <w:p w:rsidR="00C60A64" w:rsidRPr="00645513" w:rsidRDefault="00C60A64" w:rsidP="005D3E2A">
            <w:pPr>
              <w:spacing w:before="100" w:beforeAutospacing="1" w:after="100" w:afterAutospacing="1"/>
              <w:ind w:left="208"/>
            </w:pPr>
            <w:r w:rsidRPr="00645513">
              <w:t>2,</w:t>
            </w:r>
            <w:r>
              <w:t>0</w:t>
            </w:r>
            <w:r w:rsidRPr="00645513">
              <w:t xml:space="preserve"> кв. м</w:t>
            </w:r>
          </w:p>
        </w:tc>
      </w:tr>
    </w:tbl>
    <w:p w:rsidR="00C60A64" w:rsidRDefault="00C60A64" w:rsidP="00C60A64">
      <w:pPr>
        <w:spacing w:line="360" w:lineRule="auto"/>
        <w:jc w:val="both"/>
        <w:rPr>
          <w:rFonts w:ascii="Arial" w:eastAsia="Times New Roman" w:hAnsi="Arial" w:cs="Arial"/>
          <w:iCs/>
          <w:lang w:eastAsia="ru-RU"/>
        </w:rPr>
      </w:pPr>
    </w:p>
    <w:p w:rsidR="00C60A64" w:rsidRPr="00A9546B" w:rsidRDefault="00C60A64" w:rsidP="00A54136">
      <w:pPr>
        <w:ind w:firstLine="708"/>
        <w:jc w:val="both"/>
        <w:rPr>
          <w:rFonts w:eastAsia="Times New Roman" w:cs="Times New Roman"/>
          <w:iCs/>
          <w:shd w:val="clear" w:color="auto" w:fill="FFFFCC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t>Анализ показателей указывает на то, что Школа имеет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C60A64" w:rsidRPr="00A9546B" w:rsidRDefault="00C60A64" w:rsidP="001F1B84">
      <w:pPr>
        <w:ind w:firstLine="708"/>
        <w:jc w:val="both"/>
        <w:rPr>
          <w:rFonts w:eastAsia="Times New Roman" w:cs="Times New Roman"/>
          <w:lang w:eastAsia="ru-RU"/>
        </w:rPr>
      </w:pPr>
      <w:r w:rsidRPr="00A9546B">
        <w:rPr>
          <w:rFonts w:eastAsia="Times New Roman" w:cs="Times New Roman"/>
          <w:iCs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обучающихся.</w:t>
      </w:r>
    </w:p>
    <w:p w:rsidR="00C60A64" w:rsidRDefault="001F1B84" w:rsidP="001F1B84">
      <w:pPr>
        <w:ind w:firstLine="708"/>
        <w:jc w:val="both"/>
      </w:pPr>
      <w:r>
        <w:t xml:space="preserve">Но, вместе с тем, в результате самообследования работы школы в 2021 году выявлены </w:t>
      </w:r>
      <w:r w:rsidR="002F6F39">
        <w:t>проблемы</w:t>
      </w:r>
      <w:r>
        <w:t>:</w:t>
      </w:r>
    </w:p>
    <w:p w:rsidR="001F1B84" w:rsidRPr="002F6F39" w:rsidRDefault="0024443D" w:rsidP="001F1B84">
      <w:pPr>
        <w:pStyle w:val="ac"/>
        <w:numPr>
          <w:ilvl w:val="0"/>
          <w:numId w:val="48"/>
        </w:numPr>
        <w:jc w:val="both"/>
      </w:pPr>
      <w:r>
        <w:rPr>
          <w:rFonts w:cs="Times New Roman"/>
          <w:iCs/>
          <w:lang w:eastAsia="ru-RU"/>
        </w:rPr>
        <w:t xml:space="preserve">необходимость в </w:t>
      </w:r>
      <w:r w:rsidR="001F1B84">
        <w:rPr>
          <w:rFonts w:cs="Times New Roman"/>
          <w:iCs/>
          <w:lang w:eastAsia="ru-RU"/>
        </w:rPr>
        <w:t>обновлени</w:t>
      </w:r>
      <w:r>
        <w:rPr>
          <w:rFonts w:cs="Times New Roman"/>
          <w:iCs/>
          <w:lang w:eastAsia="ru-RU"/>
        </w:rPr>
        <w:t xml:space="preserve">и </w:t>
      </w:r>
      <w:r w:rsidR="001F1B84">
        <w:rPr>
          <w:rFonts w:cs="Times New Roman"/>
          <w:iCs/>
          <w:lang w:eastAsia="ru-RU"/>
        </w:rPr>
        <w:t xml:space="preserve"> фонда учебников в соответствии с ФГОС начального, основного, среднего образования</w:t>
      </w:r>
      <w:r w:rsidR="002F6F39">
        <w:rPr>
          <w:rFonts w:cs="Times New Roman"/>
          <w:iCs/>
          <w:lang w:eastAsia="ru-RU"/>
        </w:rPr>
        <w:t>,</w:t>
      </w:r>
    </w:p>
    <w:p w:rsidR="002F6F39" w:rsidRPr="002F6F39" w:rsidRDefault="0024443D" w:rsidP="002F6F39">
      <w:pPr>
        <w:pStyle w:val="ac"/>
        <w:numPr>
          <w:ilvl w:val="0"/>
          <w:numId w:val="48"/>
        </w:numPr>
        <w:jc w:val="both"/>
        <w:rPr>
          <w:rFonts w:cs="Times New Roman"/>
          <w:sz w:val="22"/>
          <w:lang w:eastAsia="ru-RU"/>
        </w:rPr>
      </w:pPr>
      <w:r>
        <w:rPr>
          <w:rFonts w:cs="Times New Roman"/>
          <w:iCs/>
          <w:lang w:eastAsia="ru-RU"/>
        </w:rPr>
        <w:t xml:space="preserve">необходимость в обновлении  </w:t>
      </w:r>
      <w:r w:rsidR="002F6F39" w:rsidRPr="002F6F39">
        <w:rPr>
          <w:rFonts w:cs="Times New Roman"/>
          <w:iCs/>
          <w:lang w:eastAsia="ru-RU"/>
        </w:rPr>
        <w:t xml:space="preserve">МТБ современным оборудованием </w:t>
      </w:r>
      <w:r w:rsidR="002F6F39" w:rsidRPr="002F6F39">
        <w:rPr>
          <w:rFonts w:cs="Times New Roman"/>
          <w:color w:val="000000"/>
          <w:szCs w:val="28"/>
          <w:lang w:eastAsia="ru-RU"/>
        </w:rPr>
        <w:t>для реализации образовательных программ</w:t>
      </w:r>
      <w:r w:rsidR="002F6F39">
        <w:rPr>
          <w:rFonts w:cs="Times New Roman"/>
          <w:color w:val="000000"/>
          <w:szCs w:val="28"/>
          <w:lang w:eastAsia="ru-RU"/>
        </w:rPr>
        <w:t>,</w:t>
      </w:r>
    </w:p>
    <w:p w:rsidR="0024443D" w:rsidRDefault="002F6F39" w:rsidP="001F1B84">
      <w:pPr>
        <w:pStyle w:val="ac"/>
        <w:numPr>
          <w:ilvl w:val="0"/>
          <w:numId w:val="48"/>
        </w:numPr>
        <w:jc w:val="both"/>
      </w:pPr>
      <w:r>
        <w:t>при организации воспитательной работы и внеурочной деятельности большая нагрузка ложится на классных руководителей.</w:t>
      </w:r>
    </w:p>
    <w:p w:rsidR="002F6F39" w:rsidRDefault="0024443D" w:rsidP="0024443D">
      <w:pPr>
        <w:ind w:left="360"/>
        <w:jc w:val="both"/>
      </w:pPr>
      <w:r>
        <w:t>Необходимо решить эт</w:t>
      </w:r>
      <w:r w:rsidR="00D20B4E">
        <w:t>и</w:t>
      </w:r>
      <w:r>
        <w:t xml:space="preserve"> проблем</w:t>
      </w:r>
      <w:r w:rsidR="00D20B4E">
        <w:t>ы</w:t>
      </w:r>
      <w:r>
        <w:t xml:space="preserve"> в 2022 году.</w:t>
      </w:r>
    </w:p>
    <w:p w:rsidR="00D20B4E" w:rsidRDefault="00D20B4E" w:rsidP="00D20B4E">
      <w:pPr>
        <w:ind w:left="360"/>
        <w:jc w:val="both"/>
      </w:pPr>
      <w:r>
        <w:t>Работу школы в 2021 году можно признать удовлетворительной.</w:t>
      </w:r>
    </w:p>
    <w:p w:rsidR="00AB7393" w:rsidRDefault="00AB7393"/>
    <w:sectPr w:rsidR="00AB7393" w:rsidSect="005D3E2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69" w:rsidRDefault="009E4469" w:rsidP="00E538FE">
      <w:r>
        <w:separator/>
      </w:r>
    </w:p>
  </w:endnote>
  <w:endnote w:type="continuationSeparator" w:id="1">
    <w:p w:rsidR="009E4469" w:rsidRDefault="009E4469" w:rsidP="00E5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69" w:rsidRDefault="009E4469" w:rsidP="00E538FE">
      <w:r>
        <w:separator/>
      </w:r>
    </w:p>
  </w:footnote>
  <w:footnote w:type="continuationSeparator" w:id="1">
    <w:p w:rsidR="009E4469" w:rsidRDefault="009E4469" w:rsidP="00E53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1CFEA042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322E9E"/>
    <w:multiLevelType w:val="multilevel"/>
    <w:tmpl w:val="5C408ED8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2555E"/>
    <w:multiLevelType w:val="hybridMultilevel"/>
    <w:tmpl w:val="879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F7304"/>
    <w:multiLevelType w:val="multilevel"/>
    <w:tmpl w:val="7674E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96AB4"/>
    <w:multiLevelType w:val="hybridMultilevel"/>
    <w:tmpl w:val="C3E81414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381B0B"/>
    <w:multiLevelType w:val="hybridMultilevel"/>
    <w:tmpl w:val="3640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B09F6"/>
    <w:multiLevelType w:val="hybridMultilevel"/>
    <w:tmpl w:val="B2C49A54"/>
    <w:lvl w:ilvl="0" w:tplc="B776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9A4383"/>
    <w:multiLevelType w:val="hybridMultilevel"/>
    <w:tmpl w:val="1B0E2DBA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84142"/>
    <w:multiLevelType w:val="hybridMultilevel"/>
    <w:tmpl w:val="97C83978"/>
    <w:lvl w:ilvl="0" w:tplc="D598E30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13B54A37"/>
    <w:multiLevelType w:val="hybridMultilevel"/>
    <w:tmpl w:val="F58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A0102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C750C0"/>
    <w:multiLevelType w:val="hybridMultilevel"/>
    <w:tmpl w:val="D16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1D7A7B29"/>
    <w:multiLevelType w:val="hybridMultilevel"/>
    <w:tmpl w:val="14DA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4C029B"/>
    <w:multiLevelType w:val="hybridMultilevel"/>
    <w:tmpl w:val="1BF29000"/>
    <w:lvl w:ilvl="0" w:tplc="6E8C7C9E">
      <w:start w:val="1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26554707"/>
    <w:multiLevelType w:val="hybridMultilevel"/>
    <w:tmpl w:val="0D5A939E"/>
    <w:lvl w:ilvl="0" w:tplc="17FC937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C6971"/>
    <w:multiLevelType w:val="hybridMultilevel"/>
    <w:tmpl w:val="754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350FC"/>
    <w:multiLevelType w:val="hybridMultilevel"/>
    <w:tmpl w:val="D5D035F2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F6F1E"/>
    <w:multiLevelType w:val="multilevel"/>
    <w:tmpl w:val="5C5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755AF6"/>
    <w:multiLevelType w:val="multilevel"/>
    <w:tmpl w:val="C292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35C1E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2B3822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27E0E3A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D6FC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9D3F9D"/>
    <w:multiLevelType w:val="multilevel"/>
    <w:tmpl w:val="335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B42AC4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75C0B"/>
    <w:multiLevelType w:val="hybridMultilevel"/>
    <w:tmpl w:val="BD88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E461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A7426"/>
    <w:multiLevelType w:val="hybridMultilevel"/>
    <w:tmpl w:val="4A0C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73296"/>
    <w:multiLevelType w:val="hybridMultilevel"/>
    <w:tmpl w:val="CD88990C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9743DA"/>
    <w:multiLevelType w:val="hybridMultilevel"/>
    <w:tmpl w:val="7CA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7E67"/>
    <w:multiLevelType w:val="hybridMultilevel"/>
    <w:tmpl w:val="F7F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54256"/>
    <w:multiLevelType w:val="multilevel"/>
    <w:tmpl w:val="433838A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5">
    <w:nsid w:val="7F2C1E67"/>
    <w:multiLevelType w:val="hybridMultilevel"/>
    <w:tmpl w:val="711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0"/>
  </w:num>
  <w:num w:numId="8">
    <w:abstractNumId w:val="31"/>
  </w:num>
  <w:num w:numId="9">
    <w:abstractNumId w:val="20"/>
  </w:num>
  <w:num w:numId="10">
    <w:abstractNumId w:val="29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12"/>
  </w:num>
  <w:num w:numId="26">
    <w:abstractNumId w:val="16"/>
  </w:num>
  <w:num w:numId="27">
    <w:abstractNumId w:val="45"/>
  </w:num>
  <w:num w:numId="28">
    <w:abstractNumId w:val="25"/>
  </w:num>
  <w:num w:numId="29">
    <w:abstractNumId w:val="11"/>
  </w:num>
  <w:num w:numId="30">
    <w:abstractNumId w:val="21"/>
  </w:num>
  <w:num w:numId="31">
    <w:abstractNumId w:val="41"/>
  </w:num>
  <w:num w:numId="32">
    <w:abstractNumId w:val="14"/>
  </w:num>
  <w:num w:numId="33">
    <w:abstractNumId w:val="8"/>
  </w:num>
  <w:num w:numId="34">
    <w:abstractNumId w:val="44"/>
  </w:num>
  <w:num w:numId="35">
    <w:abstractNumId w:val="6"/>
  </w:num>
  <w:num w:numId="36">
    <w:abstractNumId w:val="34"/>
  </w:num>
  <w:num w:numId="37">
    <w:abstractNumId w:val="22"/>
  </w:num>
  <w:num w:numId="38">
    <w:abstractNumId w:val="27"/>
  </w:num>
  <w:num w:numId="39">
    <w:abstractNumId w:val="9"/>
  </w:num>
  <w:num w:numId="40">
    <w:abstractNumId w:val="39"/>
  </w:num>
  <w:num w:numId="41">
    <w:abstractNumId w:val="26"/>
  </w:num>
  <w:num w:numId="42">
    <w:abstractNumId w:val="18"/>
  </w:num>
  <w:num w:numId="43">
    <w:abstractNumId w:val="38"/>
  </w:num>
  <w:num w:numId="44">
    <w:abstractNumId w:val="7"/>
  </w:num>
  <w:num w:numId="45">
    <w:abstractNumId w:val="28"/>
  </w:num>
  <w:num w:numId="46">
    <w:abstractNumId w:val="13"/>
  </w:num>
  <w:num w:numId="47">
    <w:abstractNumId w:val="15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A64"/>
    <w:rsid w:val="000157D8"/>
    <w:rsid w:val="00027AA6"/>
    <w:rsid w:val="000561CE"/>
    <w:rsid w:val="000A5D10"/>
    <w:rsid w:val="0014208C"/>
    <w:rsid w:val="00166273"/>
    <w:rsid w:val="001F1B84"/>
    <w:rsid w:val="0024443D"/>
    <w:rsid w:val="00284527"/>
    <w:rsid w:val="002F6F39"/>
    <w:rsid w:val="0034299A"/>
    <w:rsid w:val="003B1E18"/>
    <w:rsid w:val="003D0DFF"/>
    <w:rsid w:val="003E6632"/>
    <w:rsid w:val="004271CF"/>
    <w:rsid w:val="004561B7"/>
    <w:rsid w:val="0045786C"/>
    <w:rsid w:val="0048162B"/>
    <w:rsid w:val="004A03B2"/>
    <w:rsid w:val="004E2A10"/>
    <w:rsid w:val="00511F3C"/>
    <w:rsid w:val="005D3E2A"/>
    <w:rsid w:val="005E2A0F"/>
    <w:rsid w:val="005E4A01"/>
    <w:rsid w:val="00633F45"/>
    <w:rsid w:val="0064275D"/>
    <w:rsid w:val="00656847"/>
    <w:rsid w:val="006B3264"/>
    <w:rsid w:val="006E290A"/>
    <w:rsid w:val="00740E2A"/>
    <w:rsid w:val="007646DD"/>
    <w:rsid w:val="0078466B"/>
    <w:rsid w:val="007967C9"/>
    <w:rsid w:val="007B435C"/>
    <w:rsid w:val="007C769F"/>
    <w:rsid w:val="008F60CF"/>
    <w:rsid w:val="00946567"/>
    <w:rsid w:val="00965332"/>
    <w:rsid w:val="009939B6"/>
    <w:rsid w:val="00995992"/>
    <w:rsid w:val="009E4469"/>
    <w:rsid w:val="00A04A34"/>
    <w:rsid w:val="00A2193A"/>
    <w:rsid w:val="00A54136"/>
    <w:rsid w:val="00A5537E"/>
    <w:rsid w:val="00A85277"/>
    <w:rsid w:val="00AA54D6"/>
    <w:rsid w:val="00AB7393"/>
    <w:rsid w:val="00B47A17"/>
    <w:rsid w:val="00B60589"/>
    <w:rsid w:val="00BD0AC1"/>
    <w:rsid w:val="00BE3066"/>
    <w:rsid w:val="00C20D70"/>
    <w:rsid w:val="00C372F0"/>
    <w:rsid w:val="00C60A64"/>
    <w:rsid w:val="00C87A8D"/>
    <w:rsid w:val="00CE11AB"/>
    <w:rsid w:val="00D20B4E"/>
    <w:rsid w:val="00D23957"/>
    <w:rsid w:val="00D3688B"/>
    <w:rsid w:val="00D62225"/>
    <w:rsid w:val="00D835FD"/>
    <w:rsid w:val="00DA426A"/>
    <w:rsid w:val="00DB4A2C"/>
    <w:rsid w:val="00E016B4"/>
    <w:rsid w:val="00E01B04"/>
    <w:rsid w:val="00E15380"/>
    <w:rsid w:val="00E15A82"/>
    <w:rsid w:val="00E377A6"/>
    <w:rsid w:val="00E538FE"/>
    <w:rsid w:val="00F13F01"/>
    <w:rsid w:val="00F6405C"/>
    <w:rsid w:val="00F93268"/>
    <w:rsid w:val="00FD200D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0A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A64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C60A64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C60A6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qFormat/>
    <w:rsid w:val="00C60A6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C60A6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C60A6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C60A6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paragraph" w:styleId="8">
    <w:name w:val="heading 8"/>
    <w:basedOn w:val="a"/>
    <w:next w:val="a"/>
    <w:link w:val="80"/>
    <w:qFormat/>
    <w:rsid w:val="00C60A6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0"/>
    <w:qFormat/>
    <w:rsid w:val="00C60A6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A6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60A6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60A64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60A6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60A64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60A64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60A6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60A64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60A6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60A64"/>
    <w:pPr>
      <w:keepNext/>
      <w:spacing w:before="240" w:after="120"/>
    </w:pPr>
    <w:rPr>
      <w:rFonts w:ascii="Arial" w:eastAsia="DejaVu Sans" w:hAnsi="Arial" w:cs="Times New Roman"/>
      <w:sz w:val="28"/>
      <w:szCs w:val="28"/>
      <w:lang w:eastAsia="ar-SA" w:bidi="ar-SA"/>
    </w:rPr>
  </w:style>
  <w:style w:type="character" w:customStyle="1" w:styleId="a5">
    <w:name w:val="Название Знак"/>
    <w:basedOn w:val="a0"/>
    <w:link w:val="a3"/>
    <w:rsid w:val="00C60A64"/>
    <w:rPr>
      <w:rFonts w:ascii="Arial" w:eastAsia="DejaVu Sans" w:hAnsi="Arial" w:cs="Times New Roman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C60A64"/>
    <w:pPr>
      <w:keepNext/>
      <w:spacing w:before="240" w:after="120"/>
      <w:jc w:val="center"/>
    </w:pPr>
    <w:rPr>
      <w:rFonts w:ascii="Arial" w:eastAsia="DejaVu Sans" w:hAnsi="Arial" w:cs="Times New Roman"/>
      <w:i/>
      <w:iCs/>
      <w:sz w:val="28"/>
      <w:szCs w:val="28"/>
      <w:lang w:eastAsia="ar-SA" w:bidi="ar-SA"/>
    </w:rPr>
  </w:style>
  <w:style w:type="character" w:customStyle="1" w:styleId="a7">
    <w:name w:val="Подзаголовок Знак"/>
    <w:basedOn w:val="a0"/>
    <w:link w:val="a4"/>
    <w:rsid w:val="00C60A64"/>
    <w:rPr>
      <w:rFonts w:ascii="Arial" w:eastAsia="DejaVu Sans" w:hAnsi="Arial" w:cs="Times New Roman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C60A64"/>
    <w:pPr>
      <w:spacing w:after="120"/>
    </w:pPr>
    <w:rPr>
      <w:rFonts w:ascii="Arial" w:eastAsia="DejaVu Sans" w:hAnsi="Arial" w:cs="Times New Roman"/>
      <w:sz w:val="20"/>
      <w:lang w:eastAsia="ar-SA" w:bidi="ar-SA"/>
    </w:rPr>
  </w:style>
  <w:style w:type="character" w:customStyle="1" w:styleId="a8">
    <w:name w:val="Основной текст Знак"/>
    <w:basedOn w:val="a0"/>
    <w:link w:val="a6"/>
    <w:rsid w:val="00C60A64"/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styleId="a9">
    <w:name w:val="Strong"/>
    <w:uiPriority w:val="22"/>
    <w:qFormat/>
    <w:rsid w:val="00C60A64"/>
    <w:rPr>
      <w:b/>
      <w:bCs/>
    </w:rPr>
  </w:style>
  <w:style w:type="character" w:styleId="aa">
    <w:name w:val="Emphasis"/>
    <w:qFormat/>
    <w:rsid w:val="00C60A64"/>
    <w:rPr>
      <w:i/>
      <w:iCs/>
    </w:rPr>
  </w:style>
  <w:style w:type="paragraph" w:styleId="ab">
    <w:name w:val="No Spacing"/>
    <w:qFormat/>
    <w:rsid w:val="00C60A64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c">
    <w:name w:val="List Paragraph"/>
    <w:basedOn w:val="a"/>
    <w:uiPriority w:val="34"/>
    <w:qFormat/>
    <w:rsid w:val="00C60A64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10"/>
    <w:qFormat/>
    <w:rsid w:val="00C60A64"/>
    <w:rPr>
      <w:rFonts w:eastAsia="Times New Roman" w:cs="Times New Roman"/>
      <w:i/>
      <w:iCs/>
      <w:color w:val="000000"/>
      <w:kern w:val="0"/>
      <w:sz w:val="20"/>
      <w:szCs w:val="20"/>
      <w:lang w:eastAsia="ar-SA" w:bidi="ar-SA"/>
    </w:rPr>
  </w:style>
  <w:style w:type="character" w:customStyle="1" w:styleId="22">
    <w:name w:val="Цитата 2 Знак"/>
    <w:basedOn w:val="a0"/>
    <w:link w:val="21"/>
    <w:uiPriority w:val="29"/>
    <w:rsid w:val="00C60A64"/>
    <w:rPr>
      <w:rFonts w:ascii="Times New Roman" w:eastAsia="SimSun" w:hAnsi="Times New Roman" w:cs="Mangal"/>
      <w:i/>
      <w:iCs/>
      <w:color w:val="000000" w:themeColor="text1"/>
      <w:kern w:val="1"/>
      <w:sz w:val="24"/>
      <w:szCs w:val="21"/>
      <w:lang w:eastAsia="hi-IN" w:bidi="hi-IN"/>
    </w:rPr>
  </w:style>
  <w:style w:type="character" w:customStyle="1" w:styleId="210">
    <w:name w:val="Цитата 2 Знак1"/>
    <w:link w:val="21"/>
    <w:rsid w:val="00C60A64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d">
    <w:name w:val="Intense Quote"/>
    <w:basedOn w:val="a"/>
    <w:next w:val="a"/>
    <w:link w:val="11"/>
    <w:qFormat/>
    <w:rsid w:val="00C60A64"/>
    <w:pP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kern w:val="0"/>
      <w:sz w:val="20"/>
      <w:szCs w:val="20"/>
      <w:lang w:eastAsia="ar-SA" w:bidi="ar-SA"/>
    </w:rPr>
  </w:style>
  <w:style w:type="character" w:customStyle="1" w:styleId="ae">
    <w:name w:val="Выделенная цитата Знак"/>
    <w:basedOn w:val="a0"/>
    <w:link w:val="ad"/>
    <w:uiPriority w:val="30"/>
    <w:rsid w:val="00C60A64"/>
    <w:rPr>
      <w:rFonts w:ascii="Times New Roman" w:eastAsia="SimSun" w:hAnsi="Times New Roma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11">
    <w:name w:val="Выделенная цитата Знак1"/>
    <w:link w:val="ad"/>
    <w:rsid w:val="00C60A6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styleId="af">
    <w:name w:val="Subtle Emphasis"/>
    <w:qFormat/>
    <w:rsid w:val="00C60A64"/>
    <w:rPr>
      <w:i/>
      <w:iCs/>
      <w:color w:val="808080"/>
    </w:rPr>
  </w:style>
  <w:style w:type="character" w:styleId="af0">
    <w:name w:val="Intense Emphasis"/>
    <w:qFormat/>
    <w:rsid w:val="00C60A64"/>
    <w:rPr>
      <w:b/>
      <w:bCs/>
      <w:i/>
      <w:iCs/>
      <w:color w:val="4F81BD"/>
    </w:rPr>
  </w:style>
  <w:style w:type="character" w:styleId="af1">
    <w:name w:val="Subtle Reference"/>
    <w:qFormat/>
    <w:rsid w:val="00C60A64"/>
    <w:rPr>
      <w:smallCaps/>
      <w:color w:val="C0504D"/>
      <w:u w:val="single"/>
    </w:rPr>
  </w:style>
  <w:style w:type="character" w:styleId="af2">
    <w:name w:val="Intense Reference"/>
    <w:qFormat/>
    <w:rsid w:val="00C60A64"/>
    <w:rPr>
      <w:b/>
      <w:bCs/>
      <w:smallCaps/>
      <w:color w:val="C0504D"/>
      <w:spacing w:val="5"/>
      <w:u w:val="single"/>
    </w:rPr>
  </w:style>
  <w:style w:type="character" w:styleId="af3">
    <w:name w:val="Book Title"/>
    <w:qFormat/>
    <w:rsid w:val="00C60A64"/>
    <w:rPr>
      <w:b/>
      <w:bCs/>
      <w:smallCaps/>
      <w:spacing w:val="5"/>
    </w:rPr>
  </w:style>
  <w:style w:type="paragraph" w:styleId="af4">
    <w:name w:val="TOC Heading"/>
    <w:basedOn w:val="1"/>
    <w:next w:val="a"/>
    <w:qFormat/>
    <w:rsid w:val="00C60A64"/>
    <w:pPr>
      <w:numPr>
        <w:numId w:val="0"/>
      </w:numPr>
    </w:pPr>
  </w:style>
  <w:style w:type="character" w:customStyle="1" w:styleId="WW8Num1z0">
    <w:name w:val="WW8Num1z0"/>
    <w:rsid w:val="00C60A64"/>
    <w:rPr>
      <w:rFonts w:ascii="Symbol" w:hAnsi="Symbol"/>
    </w:rPr>
  </w:style>
  <w:style w:type="character" w:customStyle="1" w:styleId="WW8Num1z1">
    <w:name w:val="WW8Num1z1"/>
    <w:rsid w:val="00C60A64"/>
    <w:rPr>
      <w:rFonts w:ascii="Courier New" w:hAnsi="Courier New" w:cs="Courier New"/>
    </w:rPr>
  </w:style>
  <w:style w:type="character" w:customStyle="1" w:styleId="WW8Num1z2">
    <w:name w:val="WW8Num1z2"/>
    <w:rsid w:val="00C60A64"/>
    <w:rPr>
      <w:rFonts w:ascii="Wingdings" w:hAnsi="Wingdings"/>
    </w:rPr>
  </w:style>
  <w:style w:type="character" w:customStyle="1" w:styleId="WW8Num2z0">
    <w:name w:val="WW8Num2z0"/>
    <w:rsid w:val="00C60A64"/>
    <w:rPr>
      <w:rFonts w:ascii="Symbol" w:hAnsi="Symbol"/>
    </w:rPr>
  </w:style>
  <w:style w:type="character" w:customStyle="1" w:styleId="WW8Num3z0">
    <w:name w:val="WW8Num3z0"/>
    <w:rsid w:val="00C60A64"/>
    <w:rPr>
      <w:rFonts w:ascii="Symbol" w:hAnsi="Symbol"/>
    </w:rPr>
  </w:style>
  <w:style w:type="character" w:customStyle="1" w:styleId="WW8Num4z0">
    <w:name w:val="WW8Num4z0"/>
    <w:rsid w:val="00C60A64"/>
    <w:rPr>
      <w:rFonts w:ascii="Times New Roman" w:hAnsi="Times New Roman" w:cs="Times New Roman"/>
    </w:rPr>
  </w:style>
  <w:style w:type="character" w:customStyle="1" w:styleId="WW8Num5z0">
    <w:name w:val="WW8Num5z0"/>
    <w:rsid w:val="00C60A64"/>
    <w:rPr>
      <w:sz w:val="28"/>
    </w:rPr>
  </w:style>
  <w:style w:type="character" w:customStyle="1" w:styleId="WW8Num9z0">
    <w:name w:val="WW8Num9z0"/>
    <w:rsid w:val="00C60A64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C60A64"/>
    <w:rPr>
      <w:rFonts w:ascii="Symbol" w:hAnsi="Symbol"/>
    </w:rPr>
  </w:style>
  <w:style w:type="character" w:customStyle="1" w:styleId="WW8Num12z0">
    <w:name w:val="WW8Num12z0"/>
    <w:rsid w:val="00C60A64"/>
    <w:rPr>
      <w:rFonts w:ascii="Symbol" w:hAnsi="Symbol"/>
      <w:sz w:val="20"/>
    </w:rPr>
  </w:style>
  <w:style w:type="character" w:customStyle="1" w:styleId="WW8Num12z1">
    <w:name w:val="WW8Num12z1"/>
    <w:rsid w:val="00C60A64"/>
    <w:rPr>
      <w:rFonts w:ascii="Courier New" w:hAnsi="Courier New"/>
      <w:sz w:val="20"/>
    </w:rPr>
  </w:style>
  <w:style w:type="character" w:customStyle="1" w:styleId="WW8Num12z2">
    <w:name w:val="WW8Num12z2"/>
    <w:rsid w:val="00C60A64"/>
    <w:rPr>
      <w:rFonts w:ascii="Wingdings" w:hAnsi="Wingdings"/>
      <w:sz w:val="20"/>
    </w:rPr>
  </w:style>
  <w:style w:type="character" w:customStyle="1" w:styleId="WW8Num13z0">
    <w:name w:val="WW8Num13z0"/>
    <w:rsid w:val="00C60A64"/>
    <w:rPr>
      <w:rFonts w:ascii="Times New Roman" w:hAnsi="Times New Roman" w:cs="Times New Roman"/>
    </w:rPr>
  </w:style>
  <w:style w:type="character" w:customStyle="1" w:styleId="WW8Num13z1">
    <w:name w:val="WW8Num13z1"/>
    <w:rsid w:val="00C60A64"/>
    <w:rPr>
      <w:rFonts w:ascii="Courier New" w:hAnsi="Courier New" w:cs="Courier New"/>
    </w:rPr>
  </w:style>
  <w:style w:type="character" w:customStyle="1" w:styleId="WW8Num13z2">
    <w:name w:val="WW8Num13z2"/>
    <w:rsid w:val="00C60A64"/>
    <w:rPr>
      <w:rFonts w:ascii="Wingdings" w:hAnsi="Wingdings"/>
    </w:rPr>
  </w:style>
  <w:style w:type="character" w:customStyle="1" w:styleId="WW8Num14z0">
    <w:name w:val="WW8Num14z0"/>
    <w:rsid w:val="00C60A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60A64"/>
  </w:style>
  <w:style w:type="character" w:customStyle="1" w:styleId="WW-Absatz-Standardschriftart">
    <w:name w:val="WW-Absatz-Standardschriftart"/>
    <w:rsid w:val="00C60A64"/>
  </w:style>
  <w:style w:type="character" w:customStyle="1" w:styleId="WW8Num15z0">
    <w:name w:val="WW8Num15z0"/>
    <w:rsid w:val="00C60A64"/>
    <w:rPr>
      <w:rFonts w:ascii="Wingdings" w:hAnsi="Wingdings"/>
    </w:rPr>
  </w:style>
  <w:style w:type="character" w:customStyle="1" w:styleId="WW-Absatz-Standardschriftart1">
    <w:name w:val="WW-Absatz-Standardschriftart1"/>
    <w:rsid w:val="00C60A64"/>
  </w:style>
  <w:style w:type="character" w:customStyle="1" w:styleId="WW-Absatz-Standardschriftart11">
    <w:name w:val="WW-Absatz-Standardschriftart11"/>
    <w:rsid w:val="00C60A64"/>
  </w:style>
  <w:style w:type="character" w:customStyle="1" w:styleId="WW8Num6z0">
    <w:name w:val="WW8Num6z0"/>
    <w:rsid w:val="00C60A64"/>
    <w:rPr>
      <w:rFonts w:ascii="Symbol" w:hAnsi="Symbol"/>
    </w:rPr>
  </w:style>
  <w:style w:type="character" w:customStyle="1" w:styleId="WW8Num6z1">
    <w:name w:val="WW8Num6z1"/>
    <w:rsid w:val="00C60A64"/>
    <w:rPr>
      <w:rFonts w:ascii="Courier New" w:hAnsi="Courier New" w:cs="Courier New"/>
    </w:rPr>
  </w:style>
  <w:style w:type="character" w:customStyle="1" w:styleId="WW8Num6z2">
    <w:name w:val="WW8Num6z2"/>
    <w:rsid w:val="00C60A64"/>
    <w:rPr>
      <w:rFonts w:ascii="Wingdings" w:hAnsi="Wingdings"/>
    </w:rPr>
  </w:style>
  <w:style w:type="character" w:customStyle="1" w:styleId="WW8Num7z0">
    <w:name w:val="WW8Num7z0"/>
    <w:rsid w:val="00C60A64"/>
    <w:rPr>
      <w:rFonts w:ascii="Symbol" w:hAnsi="Symbol"/>
    </w:rPr>
  </w:style>
  <w:style w:type="character" w:customStyle="1" w:styleId="WW8Num7z1">
    <w:name w:val="WW8Num7z1"/>
    <w:rsid w:val="00C60A64"/>
    <w:rPr>
      <w:rFonts w:ascii="Courier New" w:hAnsi="Courier New" w:cs="Courier New"/>
    </w:rPr>
  </w:style>
  <w:style w:type="character" w:customStyle="1" w:styleId="WW8Num7z2">
    <w:name w:val="WW8Num7z2"/>
    <w:rsid w:val="00C60A64"/>
    <w:rPr>
      <w:rFonts w:ascii="Wingdings" w:hAnsi="Wingdings"/>
    </w:rPr>
  </w:style>
  <w:style w:type="character" w:customStyle="1" w:styleId="WW8Num8z0">
    <w:name w:val="WW8Num8z0"/>
    <w:rsid w:val="00C60A64"/>
    <w:rPr>
      <w:sz w:val="28"/>
    </w:rPr>
  </w:style>
  <w:style w:type="character" w:customStyle="1" w:styleId="WW8Num11z0">
    <w:name w:val="WW8Num11z0"/>
    <w:rsid w:val="00C60A64"/>
    <w:rPr>
      <w:rFonts w:ascii="Symbol" w:hAnsi="Symbol"/>
    </w:rPr>
  </w:style>
  <w:style w:type="character" w:customStyle="1" w:styleId="WW8Num16z0">
    <w:name w:val="WW8Num16z0"/>
    <w:rsid w:val="00C60A64"/>
    <w:rPr>
      <w:rFonts w:ascii="Symbol" w:hAnsi="Symbol"/>
    </w:rPr>
  </w:style>
  <w:style w:type="character" w:customStyle="1" w:styleId="WW8Num18z0">
    <w:name w:val="WW8Num18z0"/>
    <w:rsid w:val="00C60A64"/>
    <w:rPr>
      <w:rFonts w:ascii="Symbol" w:hAnsi="Symbol"/>
      <w:sz w:val="20"/>
    </w:rPr>
  </w:style>
  <w:style w:type="character" w:customStyle="1" w:styleId="WW8Num18z1">
    <w:name w:val="WW8Num18z1"/>
    <w:rsid w:val="00C60A64"/>
    <w:rPr>
      <w:rFonts w:ascii="Courier New" w:hAnsi="Courier New"/>
      <w:sz w:val="20"/>
    </w:rPr>
  </w:style>
  <w:style w:type="character" w:customStyle="1" w:styleId="WW8Num18z2">
    <w:name w:val="WW8Num18z2"/>
    <w:rsid w:val="00C60A64"/>
    <w:rPr>
      <w:rFonts w:ascii="Wingdings" w:hAnsi="Wingdings"/>
      <w:sz w:val="20"/>
    </w:rPr>
  </w:style>
  <w:style w:type="character" w:customStyle="1" w:styleId="WW8Num19z0">
    <w:name w:val="WW8Num19z0"/>
    <w:rsid w:val="00C60A64"/>
    <w:rPr>
      <w:rFonts w:ascii="Symbol" w:hAnsi="Symbol"/>
      <w:b/>
      <w:bCs/>
    </w:rPr>
  </w:style>
  <w:style w:type="character" w:customStyle="1" w:styleId="WW8Num20z0">
    <w:name w:val="WW8Num20z0"/>
    <w:rsid w:val="00C60A64"/>
    <w:rPr>
      <w:rFonts w:ascii="Symbol" w:hAnsi="Symbol"/>
      <w:sz w:val="20"/>
    </w:rPr>
  </w:style>
  <w:style w:type="character" w:customStyle="1" w:styleId="WW8Num20z1">
    <w:name w:val="WW8Num20z1"/>
    <w:rsid w:val="00C60A64"/>
    <w:rPr>
      <w:rFonts w:ascii="Courier New" w:hAnsi="Courier New"/>
      <w:sz w:val="20"/>
    </w:rPr>
  </w:style>
  <w:style w:type="character" w:customStyle="1" w:styleId="WW8Num20z2">
    <w:name w:val="WW8Num20z2"/>
    <w:rsid w:val="00C60A64"/>
    <w:rPr>
      <w:rFonts w:ascii="Wingdings" w:hAnsi="Wingdings"/>
      <w:sz w:val="20"/>
    </w:rPr>
  </w:style>
  <w:style w:type="character" w:customStyle="1" w:styleId="WW8Num21z0">
    <w:name w:val="WW8Num21z0"/>
    <w:rsid w:val="00C60A64"/>
    <w:rPr>
      <w:rFonts w:ascii="Symbol" w:hAnsi="Symbol"/>
    </w:rPr>
  </w:style>
  <w:style w:type="character" w:customStyle="1" w:styleId="WW8Num21z1">
    <w:name w:val="WW8Num21z1"/>
    <w:rsid w:val="00C60A64"/>
    <w:rPr>
      <w:rFonts w:ascii="Courier New" w:hAnsi="Courier New" w:cs="Courier New"/>
    </w:rPr>
  </w:style>
  <w:style w:type="character" w:customStyle="1" w:styleId="WW8Num21z2">
    <w:name w:val="WW8Num21z2"/>
    <w:rsid w:val="00C60A64"/>
    <w:rPr>
      <w:rFonts w:ascii="Wingdings" w:hAnsi="Wingdings"/>
    </w:rPr>
  </w:style>
  <w:style w:type="character" w:customStyle="1" w:styleId="12">
    <w:name w:val="Основной шрифт абзаца1"/>
    <w:rsid w:val="00C60A64"/>
  </w:style>
  <w:style w:type="character" w:customStyle="1" w:styleId="WW8Num9z1">
    <w:name w:val="WW8Num9z1"/>
    <w:rsid w:val="00C60A64"/>
    <w:rPr>
      <w:rFonts w:ascii="Courier New" w:hAnsi="Courier New" w:cs="Courier New"/>
    </w:rPr>
  </w:style>
  <w:style w:type="character" w:customStyle="1" w:styleId="WW8Num9z2">
    <w:name w:val="WW8Num9z2"/>
    <w:rsid w:val="00C60A64"/>
    <w:rPr>
      <w:rFonts w:ascii="Wingdings" w:hAnsi="Wingdings"/>
    </w:rPr>
  </w:style>
  <w:style w:type="character" w:customStyle="1" w:styleId="WW8Num9z3">
    <w:name w:val="WW8Num9z3"/>
    <w:rsid w:val="00C60A64"/>
    <w:rPr>
      <w:rFonts w:ascii="Symbol" w:hAnsi="Symbol"/>
    </w:rPr>
  </w:style>
  <w:style w:type="character" w:customStyle="1" w:styleId="WW8Num13z3">
    <w:name w:val="WW8Num13z3"/>
    <w:rsid w:val="00C60A64"/>
    <w:rPr>
      <w:rFonts w:ascii="Symbol" w:hAnsi="Symbol"/>
    </w:rPr>
  </w:style>
  <w:style w:type="character" w:customStyle="1" w:styleId="WW8Num14z1">
    <w:name w:val="WW8Num14z1"/>
    <w:rsid w:val="00C60A64"/>
    <w:rPr>
      <w:rFonts w:ascii="Courier New" w:hAnsi="Courier New" w:cs="Courier New"/>
    </w:rPr>
  </w:style>
  <w:style w:type="character" w:customStyle="1" w:styleId="WW8Num14z2">
    <w:name w:val="WW8Num14z2"/>
    <w:rsid w:val="00C60A64"/>
    <w:rPr>
      <w:rFonts w:ascii="Wingdings" w:hAnsi="Wingdings"/>
    </w:rPr>
  </w:style>
  <w:style w:type="character" w:customStyle="1" w:styleId="WW8Num14z3">
    <w:name w:val="WW8Num14z3"/>
    <w:rsid w:val="00C60A64"/>
    <w:rPr>
      <w:rFonts w:ascii="Symbol" w:hAnsi="Symbol"/>
    </w:rPr>
  </w:style>
  <w:style w:type="character" w:customStyle="1" w:styleId="WW8Num3z1">
    <w:name w:val="WW8Num3z1"/>
    <w:rsid w:val="00C60A64"/>
    <w:rPr>
      <w:rFonts w:ascii="Courier New" w:hAnsi="Courier New" w:cs="Courier New"/>
    </w:rPr>
  </w:style>
  <w:style w:type="character" w:customStyle="1" w:styleId="WW8Num3z2">
    <w:name w:val="WW8Num3z2"/>
    <w:rsid w:val="00C60A64"/>
    <w:rPr>
      <w:rFonts w:ascii="Wingdings" w:hAnsi="Wingdings"/>
    </w:rPr>
  </w:style>
  <w:style w:type="character" w:customStyle="1" w:styleId="23">
    <w:name w:val="Основной шрифт абзаца2"/>
    <w:rsid w:val="00C60A64"/>
  </w:style>
  <w:style w:type="character" w:customStyle="1" w:styleId="apple-converted-space">
    <w:name w:val="apple-converted-space"/>
    <w:rsid w:val="00C60A64"/>
  </w:style>
  <w:style w:type="character" w:customStyle="1" w:styleId="WW8Num10z1">
    <w:name w:val="WW8Num10z1"/>
    <w:rsid w:val="00C60A64"/>
    <w:rPr>
      <w:rFonts w:ascii="Courier New" w:hAnsi="Courier New" w:cs="Courier New"/>
    </w:rPr>
  </w:style>
  <w:style w:type="character" w:customStyle="1" w:styleId="WW8Num10z2">
    <w:name w:val="WW8Num10z2"/>
    <w:rsid w:val="00C60A64"/>
    <w:rPr>
      <w:rFonts w:ascii="Wingdings" w:hAnsi="Wingdings"/>
    </w:rPr>
  </w:style>
  <w:style w:type="character" w:customStyle="1" w:styleId="WW8Num11z1">
    <w:name w:val="WW8Num11z1"/>
    <w:rsid w:val="00C60A64"/>
    <w:rPr>
      <w:rFonts w:ascii="Courier New" w:hAnsi="Courier New" w:cs="Courier New"/>
    </w:rPr>
  </w:style>
  <w:style w:type="character" w:customStyle="1" w:styleId="WW8Num11z2">
    <w:name w:val="WW8Num11z2"/>
    <w:rsid w:val="00C60A64"/>
    <w:rPr>
      <w:rFonts w:ascii="Wingdings" w:hAnsi="Wingdings"/>
    </w:rPr>
  </w:style>
  <w:style w:type="character" w:customStyle="1" w:styleId="af5">
    <w:name w:val="Символ нумерации"/>
    <w:rsid w:val="00C60A64"/>
    <w:rPr>
      <w:b/>
      <w:bCs/>
    </w:rPr>
  </w:style>
  <w:style w:type="character" w:customStyle="1" w:styleId="af6">
    <w:name w:val="Символ сноски"/>
    <w:rsid w:val="00C60A64"/>
    <w:rPr>
      <w:vertAlign w:val="superscript"/>
    </w:rPr>
  </w:style>
  <w:style w:type="character" w:customStyle="1" w:styleId="af7">
    <w:name w:val="Текст сноски Знак"/>
    <w:rsid w:val="00C60A64"/>
  </w:style>
  <w:style w:type="character" w:styleId="af8">
    <w:name w:val="footnote reference"/>
    <w:rsid w:val="00C60A64"/>
    <w:rPr>
      <w:vertAlign w:val="superscript"/>
    </w:rPr>
  </w:style>
  <w:style w:type="character" w:customStyle="1" w:styleId="af9">
    <w:name w:val="Символы концевой сноски"/>
    <w:rsid w:val="00C60A64"/>
    <w:rPr>
      <w:vertAlign w:val="superscript"/>
    </w:rPr>
  </w:style>
  <w:style w:type="character" w:customStyle="1" w:styleId="WW-">
    <w:name w:val="WW-Символы концевой сноски"/>
    <w:rsid w:val="00C60A64"/>
  </w:style>
  <w:style w:type="paragraph" w:customStyle="1" w:styleId="afa">
    <w:name w:val="Заголовок"/>
    <w:basedOn w:val="a"/>
    <w:next w:val="a6"/>
    <w:rsid w:val="00C60A6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b">
    <w:name w:val="List"/>
    <w:basedOn w:val="a6"/>
    <w:rsid w:val="00C60A64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"/>
    <w:rsid w:val="00C60A64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60A64"/>
    <w:pPr>
      <w:suppressLineNumbers/>
    </w:pPr>
  </w:style>
  <w:style w:type="paragraph" w:customStyle="1" w:styleId="13">
    <w:name w:val="Название1"/>
    <w:basedOn w:val="a"/>
    <w:rsid w:val="00C60A6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C60A64"/>
    <w:pPr>
      <w:suppressLineNumbers/>
    </w:pPr>
  </w:style>
  <w:style w:type="paragraph" w:customStyle="1" w:styleId="15">
    <w:name w:val="Абзац списка1"/>
    <w:basedOn w:val="a"/>
    <w:rsid w:val="00C60A64"/>
    <w:pPr>
      <w:spacing w:after="200"/>
      <w:ind w:left="720"/>
    </w:pPr>
  </w:style>
  <w:style w:type="paragraph" w:customStyle="1" w:styleId="msonospacing0">
    <w:name w:val="msonospacing"/>
    <w:basedOn w:val="a"/>
    <w:rsid w:val="00C60A64"/>
    <w:pPr>
      <w:spacing w:before="280" w:after="280" w:line="100" w:lineRule="atLeast"/>
    </w:pPr>
  </w:style>
  <w:style w:type="paragraph" w:styleId="afc">
    <w:name w:val="footnote text"/>
    <w:basedOn w:val="a"/>
    <w:link w:val="16"/>
    <w:rsid w:val="00C60A64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6">
    <w:name w:val="Текст сноски Знак1"/>
    <w:basedOn w:val="a0"/>
    <w:link w:val="afc"/>
    <w:rsid w:val="00C60A6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d">
    <w:name w:val="Normal (Web)"/>
    <w:basedOn w:val="a"/>
    <w:uiPriority w:val="99"/>
    <w:rsid w:val="00C60A64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C60A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C60A64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e">
    <w:name w:val="Содержимое таблицы"/>
    <w:basedOn w:val="a"/>
    <w:rsid w:val="00C60A64"/>
    <w:pPr>
      <w:suppressLineNumbers/>
    </w:pPr>
  </w:style>
  <w:style w:type="paragraph" w:customStyle="1" w:styleId="aff">
    <w:name w:val="Заголовок таблицы"/>
    <w:basedOn w:val="afe"/>
    <w:rsid w:val="00C60A64"/>
    <w:pPr>
      <w:jc w:val="center"/>
    </w:pPr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C60A64"/>
    <w:rPr>
      <w:rFonts w:ascii="Tahoma" w:hAnsi="Tahoma"/>
      <w:sz w:val="16"/>
      <w:szCs w:val="14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60A6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f2">
    <w:name w:val="Table Grid"/>
    <w:basedOn w:val="a1"/>
    <w:rsid w:val="00C6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C60A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60A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3">
    <w:name w:val="footer"/>
    <w:basedOn w:val="a"/>
    <w:link w:val="aff4"/>
    <w:uiPriority w:val="99"/>
    <w:semiHidden/>
    <w:unhideWhenUsed/>
    <w:rsid w:val="00C60A64"/>
    <w:pPr>
      <w:tabs>
        <w:tab w:val="center" w:pos="4677"/>
        <w:tab w:val="right" w:pos="9355"/>
      </w:tabs>
    </w:pPr>
    <w:rPr>
      <w:szCs w:val="21"/>
    </w:rPr>
  </w:style>
  <w:style w:type="character" w:customStyle="1" w:styleId="aff4">
    <w:name w:val="Нижний колонтитул Знак"/>
    <w:basedOn w:val="a0"/>
    <w:link w:val="aff3"/>
    <w:uiPriority w:val="99"/>
    <w:semiHidden/>
    <w:rsid w:val="00C60A6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12">
    <w:name w:val="Основной текст 21"/>
    <w:basedOn w:val="a"/>
    <w:rsid w:val="00C60A64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character" w:customStyle="1" w:styleId="FontStyle37">
    <w:name w:val="Font Style37"/>
    <w:uiPriority w:val="99"/>
    <w:rsid w:val="00C60A6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msonormalmrcssattr">
    <w:name w:val="msonormal_mr_css_attr"/>
    <w:basedOn w:val="a"/>
    <w:rsid w:val="00C60A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C87A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doccaption">
    <w:name w:val="doccaption"/>
    <w:basedOn w:val="a0"/>
    <w:rsid w:val="0024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Scool</cp:lastModifiedBy>
  <cp:revision>11</cp:revision>
  <cp:lastPrinted>2022-04-06T09:44:00Z</cp:lastPrinted>
  <dcterms:created xsi:type="dcterms:W3CDTF">2022-03-29T09:44:00Z</dcterms:created>
  <dcterms:modified xsi:type="dcterms:W3CDTF">2022-04-06T10:16:00Z</dcterms:modified>
</cp:coreProperties>
</file>